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D839FC" w14:paraId="6512C033" w14:textId="77777777" w:rsidTr="00856C35">
        <w:tc>
          <w:tcPr>
            <w:tcW w:w="4428" w:type="dxa"/>
          </w:tcPr>
          <w:p w14:paraId="4F32434F" w14:textId="26CD6E9A" w:rsidR="00856C35" w:rsidRDefault="00D839FC" w:rsidP="00856C35">
            <w:r>
              <w:rPr>
                <w:noProof/>
              </w:rPr>
              <w:drawing>
                <wp:inline distT="0" distB="0" distL="0" distR="0" wp14:anchorId="0B63CD4B" wp14:editId="12E6AD23">
                  <wp:extent cx="2520950" cy="588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752" cy="604058"/>
                          </a:xfrm>
                          <a:prstGeom prst="rect">
                            <a:avLst/>
                          </a:prstGeom>
                          <a:noFill/>
                          <a:ln>
                            <a:noFill/>
                          </a:ln>
                        </pic:spPr>
                      </pic:pic>
                    </a:graphicData>
                  </a:graphic>
                </wp:inline>
              </w:drawing>
            </w:r>
          </w:p>
        </w:tc>
        <w:tc>
          <w:tcPr>
            <w:tcW w:w="4428" w:type="dxa"/>
          </w:tcPr>
          <w:p w14:paraId="564D0DAE" w14:textId="77777777" w:rsidR="00856C35" w:rsidRPr="00BF09A5" w:rsidRDefault="00BF09A5" w:rsidP="00BF09A5">
            <w:pPr>
              <w:pStyle w:val="CompanyName"/>
              <w:jc w:val="center"/>
              <w:rPr>
                <w:rFonts w:ascii="Garamond" w:hAnsi="Garamond"/>
                <w:b w:val="0"/>
                <w:color w:val="auto"/>
                <w:sz w:val="48"/>
                <w:szCs w:val="48"/>
              </w:rPr>
            </w:pPr>
            <w:r w:rsidRPr="00BF09A5">
              <w:rPr>
                <w:rFonts w:ascii="Garamond" w:hAnsi="Garamond"/>
                <w:b w:val="0"/>
                <w:color w:val="auto"/>
                <w:sz w:val="48"/>
                <w:szCs w:val="48"/>
              </w:rPr>
              <w:t>Institute for Learning Differences</w:t>
            </w:r>
          </w:p>
        </w:tc>
      </w:tr>
    </w:tbl>
    <w:p w14:paraId="1B644543" w14:textId="073024E2" w:rsidR="00467865" w:rsidRPr="00275BB5" w:rsidRDefault="00BF09A5" w:rsidP="006179AB">
      <w:pPr>
        <w:pStyle w:val="Heading1"/>
        <w:jc w:val="center"/>
      </w:pPr>
      <w:r>
        <w:t>Application</w:t>
      </w:r>
    </w:p>
    <w:p w14:paraId="70C1E1EB"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45"/>
        <w:gridCol w:w="1800"/>
      </w:tblGrid>
      <w:tr w:rsidR="00A82BA3" w:rsidRPr="005114CE" w14:paraId="45728FBD" w14:textId="77777777" w:rsidTr="00176E67">
        <w:trPr>
          <w:trHeight w:val="432"/>
        </w:trPr>
        <w:tc>
          <w:tcPr>
            <w:tcW w:w="1081" w:type="dxa"/>
            <w:vAlign w:val="bottom"/>
          </w:tcPr>
          <w:p w14:paraId="5904F89E"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2EC2B62B" w14:textId="77777777" w:rsidR="00A82BA3" w:rsidRPr="009C220D" w:rsidRDefault="00A82BA3" w:rsidP="00440CD8">
            <w:pPr>
              <w:pStyle w:val="FieldText"/>
            </w:pPr>
          </w:p>
        </w:tc>
        <w:tc>
          <w:tcPr>
            <w:tcW w:w="2865" w:type="dxa"/>
            <w:tcBorders>
              <w:bottom w:val="single" w:sz="4" w:space="0" w:color="auto"/>
            </w:tcBorders>
            <w:vAlign w:val="bottom"/>
          </w:tcPr>
          <w:p w14:paraId="7ED35141" w14:textId="77777777" w:rsidR="00A82BA3" w:rsidRPr="009C220D" w:rsidRDefault="00A82BA3" w:rsidP="00440CD8">
            <w:pPr>
              <w:pStyle w:val="FieldText"/>
            </w:pPr>
          </w:p>
        </w:tc>
        <w:tc>
          <w:tcPr>
            <w:tcW w:w="668" w:type="dxa"/>
            <w:tcBorders>
              <w:bottom w:val="single" w:sz="4" w:space="0" w:color="auto"/>
            </w:tcBorders>
            <w:vAlign w:val="bottom"/>
          </w:tcPr>
          <w:p w14:paraId="0BE12F51" w14:textId="77777777" w:rsidR="00A82BA3" w:rsidRPr="009C220D" w:rsidRDefault="00A82BA3" w:rsidP="00440CD8">
            <w:pPr>
              <w:pStyle w:val="FieldText"/>
            </w:pPr>
          </w:p>
        </w:tc>
        <w:tc>
          <w:tcPr>
            <w:tcW w:w="681" w:type="dxa"/>
            <w:vAlign w:val="bottom"/>
          </w:tcPr>
          <w:p w14:paraId="58E0DDE9" w14:textId="77777777" w:rsidR="00A82BA3" w:rsidRPr="005114CE" w:rsidRDefault="00A82BA3" w:rsidP="00490804">
            <w:pPr>
              <w:pStyle w:val="Heading4"/>
            </w:pPr>
            <w:r w:rsidRPr="00490804">
              <w:t>Date</w:t>
            </w:r>
            <w:r w:rsidRPr="005114CE">
              <w:t>:</w:t>
            </w:r>
          </w:p>
        </w:tc>
        <w:tc>
          <w:tcPr>
            <w:tcW w:w="1845" w:type="dxa"/>
            <w:gridSpan w:val="2"/>
            <w:tcBorders>
              <w:bottom w:val="single" w:sz="4" w:space="0" w:color="auto"/>
            </w:tcBorders>
            <w:vAlign w:val="bottom"/>
          </w:tcPr>
          <w:p w14:paraId="45AE2948" w14:textId="77777777" w:rsidR="00A82BA3" w:rsidRPr="009C220D" w:rsidRDefault="00A82BA3" w:rsidP="00440CD8">
            <w:pPr>
              <w:pStyle w:val="FieldText"/>
            </w:pPr>
          </w:p>
        </w:tc>
      </w:tr>
      <w:tr w:rsidR="00856C35" w:rsidRPr="005114CE" w14:paraId="1E9EE668" w14:textId="77777777" w:rsidTr="00856C35">
        <w:tc>
          <w:tcPr>
            <w:tcW w:w="1081" w:type="dxa"/>
            <w:vAlign w:val="bottom"/>
          </w:tcPr>
          <w:p w14:paraId="570124AB" w14:textId="77777777" w:rsidR="00856C35" w:rsidRPr="00D6155E" w:rsidRDefault="00856C35" w:rsidP="00440CD8"/>
        </w:tc>
        <w:tc>
          <w:tcPr>
            <w:tcW w:w="2940" w:type="dxa"/>
            <w:tcBorders>
              <w:top w:val="single" w:sz="4" w:space="0" w:color="auto"/>
            </w:tcBorders>
            <w:vAlign w:val="bottom"/>
          </w:tcPr>
          <w:p w14:paraId="61E89A3F"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337252D5"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43E07717" w14:textId="77777777" w:rsidR="00856C35" w:rsidRPr="00490804" w:rsidRDefault="00856C35" w:rsidP="00490804">
            <w:pPr>
              <w:pStyle w:val="Heading3"/>
            </w:pPr>
            <w:r w:rsidRPr="00490804">
              <w:t>M.I.</w:t>
            </w:r>
          </w:p>
        </w:tc>
        <w:tc>
          <w:tcPr>
            <w:tcW w:w="681" w:type="dxa"/>
            <w:vAlign w:val="bottom"/>
          </w:tcPr>
          <w:p w14:paraId="154592A9" w14:textId="77777777" w:rsidR="00856C35" w:rsidRPr="005114CE" w:rsidRDefault="00856C35" w:rsidP="00856C35"/>
        </w:tc>
        <w:tc>
          <w:tcPr>
            <w:tcW w:w="1845" w:type="dxa"/>
            <w:gridSpan w:val="2"/>
            <w:tcBorders>
              <w:top w:val="single" w:sz="4" w:space="0" w:color="auto"/>
            </w:tcBorders>
            <w:vAlign w:val="bottom"/>
          </w:tcPr>
          <w:p w14:paraId="2918270D" w14:textId="77777777" w:rsidR="00856C35" w:rsidRPr="009C220D" w:rsidRDefault="00856C35" w:rsidP="00856C35"/>
        </w:tc>
      </w:tr>
      <w:tr w:rsidR="00A82BA3" w:rsidRPr="005114CE" w14:paraId="04BB0BE5" w14:textId="77777777" w:rsidTr="00871876">
        <w:trPr>
          <w:trHeight w:val="288"/>
        </w:trPr>
        <w:tc>
          <w:tcPr>
            <w:tcW w:w="1081" w:type="dxa"/>
            <w:vAlign w:val="bottom"/>
          </w:tcPr>
          <w:p w14:paraId="1CDD83FA" w14:textId="77777777" w:rsidR="00A82BA3" w:rsidRPr="005114CE" w:rsidRDefault="00A82BA3" w:rsidP="00490804">
            <w:r w:rsidRPr="005114CE">
              <w:t>Address:</w:t>
            </w:r>
          </w:p>
        </w:tc>
        <w:tc>
          <w:tcPr>
            <w:tcW w:w="7199" w:type="dxa"/>
            <w:gridSpan w:val="5"/>
            <w:tcBorders>
              <w:bottom w:val="single" w:sz="4" w:space="0" w:color="auto"/>
            </w:tcBorders>
            <w:vAlign w:val="bottom"/>
          </w:tcPr>
          <w:p w14:paraId="791CD2FA" w14:textId="77777777" w:rsidR="00A82BA3" w:rsidRPr="009C220D" w:rsidRDefault="00A82BA3" w:rsidP="00440CD8">
            <w:pPr>
              <w:pStyle w:val="FieldText"/>
            </w:pPr>
          </w:p>
        </w:tc>
        <w:tc>
          <w:tcPr>
            <w:tcW w:w="1800" w:type="dxa"/>
            <w:tcBorders>
              <w:bottom w:val="single" w:sz="4" w:space="0" w:color="auto"/>
            </w:tcBorders>
            <w:vAlign w:val="bottom"/>
          </w:tcPr>
          <w:p w14:paraId="61D6B3C2" w14:textId="77777777" w:rsidR="00A82BA3" w:rsidRPr="009C220D" w:rsidRDefault="00A82BA3" w:rsidP="00440CD8">
            <w:pPr>
              <w:pStyle w:val="FieldText"/>
            </w:pPr>
          </w:p>
        </w:tc>
      </w:tr>
      <w:tr w:rsidR="00856C35" w:rsidRPr="005114CE" w14:paraId="5D8E7BDB" w14:textId="77777777" w:rsidTr="00871876">
        <w:tc>
          <w:tcPr>
            <w:tcW w:w="1081" w:type="dxa"/>
            <w:vAlign w:val="bottom"/>
          </w:tcPr>
          <w:p w14:paraId="16C411AE" w14:textId="77777777" w:rsidR="00856C35" w:rsidRPr="005114CE" w:rsidRDefault="00856C35" w:rsidP="00440CD8"/>
        </w:tc>
        <w:tc>
          <w:tcPr>
            <w:tcW w:w="7199" w:type="dxa"/>
            <w:gridSpan w:val="5"/>
            <w:tcBorders>
              <w:top w:val="single" w:sz="4" w:space="0" w:color="auto"/>
            </w:tcBorders>
            <w:vAlign w:val="bottom"/>
          </w:tcPr>
          <w:p w14:paraId="7AE7109B"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0D7506B1" w14:textId="77777777" w:rsidR="00856C35" w:rsidRPr="00490804" w:rsidRDefault="00856C35" w:rsidP="00490804">
            <w:pPr>
              <w:pStyle w:val="Heading3"/>
            </w:pPr>
            <w:r w:rsidRPr="00490804">
              <w:t>Apartment/Unit #</w:t>
            </w:r>
          </w:p>
        </w:tc>
      </w:tr>
      <w:tr w:rsidR="00C76039" w:rsidRPr="005114CE" w14:paraId="5B290413" w14:textId="77777777" w:rsidTr="00856C35">
        <w:trPr>
          <w:trHeight w:val="288"/>
        </w:trPr>
        <w:tc>
          <w:tcPr>
            <w:tcW w:w="1081" w:type="dxa"/>
            <w:vAlign w:val="bottom"/>
          </w:tcPr>
          <w:p w14:paraId="2F71CDD2" w14:textId="77777777" w:rsidR="00C76039" w:rsidRPr="005114CE" w:rsidRDefault="00C76039">
            <w:pPr>
              <w:rPr>
                <w:szCs w:val="19"/>
              </w:rPr>
            </w:pPr>
          </w:p>
        </w:tc>
        <w:tc>
          <w:tcPr>
            <w:tcW w:w="5805" w:type="dxa"/>
            <w:gridSpan w:val="2"/>
            <w:tcBorders>
              <w:bottom w:val="single" w:sz="4" w:space="0" w:color="auto"/>
            </w:tcBorders>
            <w:vAlign w:val="bottom"/>
          </w:tcPr>
          <w:p w14:paraId="3BF1B0D4" w14:textId="77777777" w:rsidR="00C76039" w:rsidRPr="009C220D" w:rsidRDefault="00C76039" w:rsidP="00440CD8">
            <w:pPr>
              <w:pStyle w:val="FieldText"/>
            </w:pPr>
          </w:p>
        </w:tc>
        <w:tc>
          <w:tcPr>
            <w:tcW w:w="1394" w:type="dxa"/>
            <w:gridSpan w:val="3"/>
            <w:tcBorders>
              <w:bottom w:val="single" w:sz="4" w:space="0" w:color="auto"/>
            </w:tcBorders>
            <w:vAlign w:val="bottom"/>
          </w:tcPr>
          <w:p w14:paraId="4219900E" w14:textId="77777777" w:rsidR="00C76039" w:rsidRPr="005114CE" w:rsidRDefault="00C76039" w:rsidP="00440CD8">
            <w:pPr>
              <w:pStyle w:val="FieldText"/>
            </w:pPr>
          </w:p>
        </w:tc>
        <w:tc>
          <w:tcPr>
            <w:tcW w:w="1800" w:type="dxa"/>
            <w:tcBorders>
              <w:bottom w:val="single" w:sz="4" w:space="0" w:color="auto"/>
            </w:tcBorders>
            <w:vAlign w:val="bottom"/>
          </w:tcPr>
          <w:p w14:paraId="69B83729" w14:textId="77777777" w:rsidR="00C76039" w:rsidRPr="005114CE" w:rsidRDefault="00C76039" w:rsidP="00440CD8">
            <w:pPr>
              <w:pStyle w:val="FieldText"/>
            </w:pPr>
          </w:p>
        </w:tc>
      </w:tr>
      <w:tr w:rsidR="00856C35" w:rsidRPr="005114CE" w14:paraId="5A994924" w14:textId="77777777" w:rsidTr="00856C35">
        <w:trPr>
          <w:trHeight w:val="288"/>
        </w:trPr>
        <w:tc>
          <w:tcPr>
            <w:tcW w:w="1081" w:type="dxa"/>
            <w:vAlign w:val="bottom"/>
          </w:tcPr>
          <w:p w14:paraId="4F8E211F" w14:textId="77777777" w:rsidR="00856C35" w:rsidRPr="005114CE" w:rsidRDefault="00856C35">
            <w:pPr>
              <w:rPr>
                <w:szCs w:val="19"/>
              </w:rPr>
            </w:pPr>
          </w:p>
        </w:tc>
        <w:tc>
          <w:tcPr>
            <w:tcW w:w="5805" w:type="dxa"/>
            <w:gridSpan w:val="2"/>
            <w:tcBorders>
              <w:top w:val="single" w:sz="4" w:space="0" w:color="auto"/>
            </w:tcBorders>
            <w:vAlign w:val="bottom"/>
          </w:tcPr>
          <w:p w14:paraId="1A998266" w14:textId="77777777" w:rsidR="00856C35" w:rsidRPr="00490804" w:rsidRDefault="00856C35" w:rsidP="00490804">
            <w:pPr>
              <w:pStyle w:val="Heading3"/>
            </w:pPr>
            <w:r w:rsidRPr="00490804">
              <w:t>City</w:t>
            </w:r>
          </w:p>
        </w:tc>
        <w:tc>
          <w:tcPr>
            <w:tcW w:w="1394" w:type="dxa"/>
            <w:gridSpan w:val="3"/>
            <w:tcBorders>
              <w:top w:val="single" w:sz="4" w:space="0" w:color="auto"/>
            </w:tcBorders>
            <w:vAlign w:val="bottom"/>
          </w:tcPr>
          <w:p w14:paraId="0E2C3842"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5176EE1A" w14:textId="77777777" w:rsidR="00856C35" w:rsidRPr="00490804" w:rsidRDefault="00856C35" w:rsidP="00490804">
            <w:pPr>
              <w:pStyle w:val="Heading3"/>
            </w:pPr>
            <w:r w:rsidRPr="00490804">
              <w:t>ZIP Code</w:t>
            </w:r>
          </w:p>
        </w:tc>
      </w:tr>
    </w:tbl>
    <w:p w14:paraId="4597C0EC"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437C754E" w14:textId="77777777" w:rsidTr="00871876">
        <w:trPr>
          <w:trHeight w:val="288"/>
        </w:trPr>
        <w:tc>
          <w:tcPr>
            <w:tcW w:w="1080" w:type="dxa"/>
            <w:vAlign w:val="bottom"/>
          </w:tcPr>
          <w:p w14:paraId="69D0E537" w14:textId="77777777" w:rsidR="00841645" w:rsidRPr="005114CE" w:rsidRDefault="00841645" w:rsidP="00490804">
            <w:r w:rsidRPr="005114CE">
              <w:t>Phone:</w:t>
            </w:r>
          </w:p>
        </w:tc>
        <w:tc>
          <w:tcPr>
            <w:tcW w:w="3690" w:type="dxa"/>
            <w:tcBorders>
              <w:bottom w:val="single" w:sz="4" w:space="0" w:color="auto"/>
            </w:tcBorders>
            <w:vAlign w:val="bottom"/>
          </w:tcPr>
          <w:p w14:paraId="0DF653C3" w14:textId="77777777" w:rsidR="00841645" w:rsidRPr="009C220D" w:rsidRDefault="00841645" w:rsidP="00856C35">
            <w:pPr>
              <w:pStyle w:val="FieldText"/>
            </w:pPr>
          </w:p>
        </w:tc>
        <w:tc>
          <w:tcPr>
            <w:tcW w:w="720" w:type="dxa"/>
            <w:vAlign w:val="bottom"/>
          </w:tcPr>
          <w:p w14:paraId="3DF81F14"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72CD27CA" w14:textId="77777777" w:rsidR="00841645" w:rsidRPr="009C220D" w:rsidRDefault="00841645" w:rsidP="00440CD8">
            <w:pPr>
              <w:pStyle w:val="FieldText"/>
            </w:pPr>
          </w:p>
        </w:tc>
      </w:tr>
    </w:tbl>
    <w:p w14:paraId="18AD142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350"/>
        <w:gridCol w:w="4590"/>
        <w:gridCol w:w="2520"/>
        <w:gridCol w:w="720"/>
        <w:gridCol w:w="900"/>
      </w:tblGrid>
      <w:tr w:rsidR="00A42CD2" w:rsidRPr="005114CE" w14:paraId="416E09DF" w14:textId="77777777" w:rsidTr="00A42CD2">
        <w:trPr>
          <w:trHeight w:val="288"/>
        </w:trPr>
        <w:tc>
          <w:tcPr>
            <w:tcW w:w="1350" w:type="dxa"/>
            <w:vAlign w:val="bottom"/>
          </w:tcPr>
          <w:p w14:paraId="42EB7F80" w14:textId="77777777" w:rsidR="00A42CD2" w:rsidRPr="00BF09A5" w:rsidRDefault="00A42CD2" w:rsidP="00540A9B">
            <w:pPr>
              <w:rPr>
                <w:highlight w:val="yellow"/>
              </w:rPr>
            </w:pPr>
            <w:r w:rsidRPr="00540A9B">
              <w:t>Term Applying:</w:t>
            </w:r>
          </w:p>
        </w:tc>
        <w:tc>
          <w:tcPr>
            <w:tcW w:w="4590" w:type="dxa"/>
            <w:tcBorders>
              <w:bottom w:val="single" w:sz="4" w:space="0" w:color="auto"/>
            </w:tcBorders>
            <w:vAlign w:val="bottom"/>
          </w:tcPr>
          <w:p w14:paraId="5F872F15" w14:textId="77777777" w:rsidR="00A42CD2" w:rsidRPr="00BF09A5" w:rsidRDefault="00A42CD2" w:rsidP="00540A9B">
            <w:pPr>
              <w:pStyle w:val="FieldText"/>
              <w:rPr>
                <w:highlight w:val="yellow"/>
              </w:rPr>
            </w:pPr>
          </w:p>
        </w:tc>
        <w:tc>
          <w:tcPr>
            <w:tcW w:w="2520" w:type="dxa"/>
            <w:vAlign w:val="bottom"/>
          </w:tcPr>
          <w:p w14:paraId="602633CF" w14:textId="45DF315E" w:rsidR="00A42CD2" w:rsidRPr="00BF09A5" w:rsidRDefault="00A42CD2" w:rsidP="00540A9B">
            <w:pPr>
              <w:pStyle w:val="Heading4"/>
              <w:jc w:val="left"/>
              <w:rPr>
                <w:highlight w:val="yellow"/>
              </w:rPr>
            </w:pPr>
            <w:r w:rsidRPr="00540A9B">
              <w:t>Accepted to</w:t>
            </w:r>
            <w:r>
              <w:t xml:space="preserve"> </w:t>
            </w:r>
            <w:r w:rsidRPr="00540A9B">
              <w:t xml:space="preserve">Thomas </w:t>
            </w:r>
            <w:proofErr w:type="gramStart"/>
            <w:r w:rsidRPr="00540A9B">
              <w:t>More</w:t>
            </w:r>
            <w:r>
              <w:t xml:space="preserve"> ?</w:t>
            </w:r>
            <w:proofErr w:type="gramEnd"/>
          </w:p>
        </w:tc>
        <w:tc>
          <w:tcPr>
            <w:tcW w:w="720" w:type="dxa"/>
            <w:vAlign w:val="bottom"/>
          </w:tcPr>
          <w:p w14:paraId="77066972" w14:textId="77777777" w:rsidR="00A42CD2" w:rsidRPr="00D6155E" w:rsidRDefault="00A42CD2" w:rsidP="00540A9B">
            <w:pPr>
              <w:pStyle w:val="Checkbox"/>
            </w:pPr>
            <w:r w:rsidRPr="00D6155E">
              <w:t>YES</w:t>
            </w:r>
          </w:p>
          <w:p w14:paraId="1700D569" w14:textId="4C083A04" w:rsidR="00A42CD2" w:rsidRPr="00BF09A5" w:rsidRDefault="00A42CD2" w:rsidP="00540A9B">
            <w:pPr>
              <w:pStyle w:val="FieldText"/>
              <w:jc w:val="center"/>
              <w:rPr>
                <w:highlight w:val="yellow"/>
              </w:rPr>
            </w:pP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900" w:type="dxa"/>
            <w:vAlign w:val="bottom"/>
          </w:tcPr>
          <w:p w14:paraId="72A6922D" w14:textId="77777777" w:rsidR="00A42CD2" w:rsidRPr="009C220D" w:rsidRDefault="00A42CD2" w:rsidP="00540A9B">
            <w:pPr>
              <w:pStyle w:val="Checkbox"/>
            </w:pPr>
            <w:r>
              <w:t>NO</w:t>
            </w:r>
          </w:p>
          <w:p w14:paraId="1607C96E" w14:textId="7B42C9AC" w:rsidR="00A42CD2" w:rsidRPr="00BF09A5" w:rsidRDefault="00A42CD2" w:rsidP="00540A9B">
            <w:pPr>
              <w:pStyle w:val="FieldText"/>
              <w:jc w:val="center"/>
              <w:rPr>
                <w:highlight w:val="yellow"/>
              </w:rPr>
            </w:pPr>
            <w:r w:rsidRPr="00D6155E">
              <w:fldChar w:fldCharType="begin">
                <w:ffData>
                  <w:name w:val="Check4"/>
                  <w:enabled/>
                  <w:calcOnExit w:val="0"/>
                  <w:checkBox>
                    <w:sizeAuto/>
                    <w:default w:val="0"/>
                  </w:checkBox>
                </w:ffData>
              </w:fldChar>
            </w:r>
            <w:r w:rsidRPr="00D6155E">
              <w:instrText xml:space="preserve"> FORMCHECKBOX </w:instrText>
            </w:r>
            <w:r w:rsidR="007027D7">
              <w:fldChar w:fldCharType="separate"/>
            </w:r>
            <w:r w:rsidRPr="00D6155E">
              <w:fldChar w:fldCharType="end"/>
            </w:r>
          </w:p>
        </w:tc>
      </w:tr>
    </w:tbl>
    <w:p w14:paraId="70A62FB4" w14:textId="720B3F72" w:rsidR="00330050" w:rsidRDefault="00481E8A"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88"/>
        <w:gridCol w:w="1890"/>
        <w:gridCol w:w="540"/>
        <w:gridCol w:w="1587"/>
        <w:gridCol w:w="917"/>
        <w:gridCol w:w="3526"/>
      </w:tblGrid>
      <w:tr w:rsidR="00A42CD2" w:rsidRPr="00613129" w14:paraId="3C64CD45" w14:textId="77777777" w:rsidTr="00A42CD2">
        <w:trPr>
          <w:trHeight w:val="432"/>
        </w:trPr>
        <w:tc>
          <w:tcPr>
            <w:tcW w:w="1332" w:type="dxa"/>
            <w:vAlign w:val="bottom"/>
          </w:tcPr>
          <w:p w14:paraId="3280FD9C" w14:textId="77777777" w:rsidR="00A42CD2" w:rsidRPr="005114CE" w:rsidRDefault="00A42CD2" w:rsidP="00490804">
            <w:r w:rsidRPr="005114CE">
              <w:t>High School:</w:t>
            </w:r>
          </w:p>
        </w:tc>
        <w:tc>
          <w:tcPr>
            <w:tcW w:w="8748" w:type="dxa"/>
            <w:gridSpan w:val="6"/>
            <w:tcBorders>
              <w:bottom w:val="single" w:sz="4" w:space="0" w:color="auto"/>
            </w:tcBorders>
            <w:vAlign w:val="bottom"/>
          </w:tcPr>
          <w:p w14:paraId="198E0ED5" w14:textId="77777777" w:rsidR="00A42CD2" w:rsidRPr="005114CE" w:rsidRDefault="00A42CD2" w:rsidP="00617C65">
            <w:pPr>
              <w:pStyle w:val="FieldText"/>
            </w:pPr>
          </w:p>
        </w:tc>
      </w:tr>
      <w:tr w:rsidR="00EE2B17" w:rsidRPr="00613129" w14:paraId="57E4107A" w14:textId="77777777" w:rsidTr="00EE2B17">
        <w:trPr>
          <w:trHeight w:val="432"/>
        </w:trPr>
        <w:tc>
          <w:tcPr>
            <w:tcW w:w="1620" w:type="dxa"/>
            <w:gridSpan w:val="2"/>
            <w:vAlign w:val="bottom"/>
          </w:tcPr>
          <w:p w14:paraId="243D8BD7" w14:textId="36942D20" w:rsidR="00EE2B17" w:rsidRPr="005114CE" w:rsidRDefault="00EE2B17" w:rsidP="00EE2B17">
            <w:r>
              <w:t>Graduation Date</w:t>
            </w:r>
            <w:r w:rsidRPr="005114CE">
              <w:t>:</w:t>
            </w:r>
          </w:p>
        </w:tc>
        <w:tc>
          <w:tcPr>
            <w:tcW w:w="1890" w:type="dxa"/>
            <w:vAlign w:val="bottom"/>
          </w:tcPr>
          <w:p w14:paraId="11B832CF" w14:textId="46DA9C7A" w:rsidR="00EE2B17" w:rsidRPr="005114CE" w:rsidRDefault="00EE2B17" w:rsidP="00EE2B17">
            <w:r>
              <w:t>_________________</w:t>
            </w:r>
          </w:p>
        </w:tc>
        <w:tc>
          <w:tcPr>
            <w:tcW w:w="540" w:type="dxa"/>
            <w:vAlign w:val="bottom"/>
          </w:tcPr>
          <w:p w14:paraId="682A7478" w14:textId="5E8AE676" w:rsidR="00EE2B17" w:rsidRPr="005114CE" w:rsidRDefault="00EE2B17" w:rsidP="00DC3FCE">
            <w:pPr>
              <w:pStyle w:val="Heading4"/>
              <w:jc w:val="center"/>
            </w:pPr>
            <w:r>
              <w:t>GPA:</w:t>
            </w:r>
          </w:p>
        </w:tc>
        <w:tc>
          <w:tcPr>
            <w:tcW w:w="1587" w:type="dxa"/>
            <w:tcBorders>
              <w:bottom w:val="single" w:sz="4" w:space="0" w:color="auto"/>
            </w:tcBorders>
            <w:vAlign w:val="bottom"/>
          </w:tcPr>
          <w:p w14:paraId="3BE6520D" w14:textId="46DBE8BF" w:rsidR="00EE2B17" w:rsidRPr="005114CE" w:rsidRDefault="00EE2B17" w:rsidP="00617C65">
            <w:pPr>
              <w:pStyle w:val="Checkbox"/>
            </w:pPr>
            <w:r>
              <w:t xml:space="preserve">        </w:t>
            </w:r>
          </w:p>
        </w:tc>
        <w:tc>
          <w:tcPr>
            <w:tcW w:w="917" w:type="dxa"/>
            <w:vAlign w:val="bottom"/>
          </w:tcPr>
          <w:p w14:paraId="0DE68C99" w14:textId="77777777" w:rsidR="00EE2B17" w:rsidRPr="005114CE" w:rsidRDefault="00EE2B17" w:rsidP="00490804">
            <w:pPr>
              <w:pStyle w:val="Heading4"/>
            </w:pPr>
            <w:proofErr w:type="gramStart"/>
            <w:r w:rsidRPr="005114CE">
              <w:t>D</w:t>
            </w:r>
            <w:r>
              <w:t>iploma:</w:t>
            </w:r>
            <w:r w:rsidRPr="005114CE">
              <w:t>:</w:t>
            </w:r>
            <w:proofErr w:type="gramEnd"/>
          </w:p>
        </w:tc>
        <w:tc>
          <w:tcPr>
            <w:tcW w:w="3526" w:type="dxa"/>
            <w:tcBorders>
              <w:bottom w:val="single" w:sz="4" w:space="0" w:color="auto"/>
            </w:tcBorders>
            <w:vAlign w:val="bottom"/>
          </w:tcPr>
          <w:p w14:paraId="60AC952F" w14:textId="77777777" w:rsidR="00EE2B17" w:rsidRPr="005114CE" w:rsidRDefault="00EE2B17" w:rsidP="00617C65">
            <w:pPr>
              <w:pStyle w:val="FieldText"/>
            </w:pPr>
          </w:p>
        </w:tc>
      </w:tr>
    </w:tbl>
    <w:p w14:paraId="6359017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2520"/>
        <w:gridCol w:w="450"/>
        <w:gridCol w:w="540"/>
        <w:gridCol w:w="1980"/>
        <w:gridCol w:w="4590"/>
      </w:tblGrid>
      <w:tr w:rsidR="00481E8A" w:rsidRPr="00613129" w14:paraId="5AE591E0" w14:textId="77777777" w:rsidTr="00481E8A">
        <w:trPr>
          <w:trHeight w:val="288"/>
        </w:trPr>
        <w:tc>
          <w:tcPr>
            <w:tcW w:w="2520" w:type="dxa"/>
            <w:vAlign w:val="bottom"/>
          </w:tcPr>
          <w:p w14:paraId="6899462F" w14:textId="009D8BCB" w:rsidR="00481E8A" w:rsidRPr="005114CE" w:rsidRDefault="00481E8A" w:rsidP="00490804">
            <w:r>
              <w:t xml:space="preserve">Attended </w:t>
            </w:r>
            <w:r w:rsidRPr="005114CE">
              <w:t>College</w:t>
            </w:r>
            <w:r>
              <w:t xml:space="preserve"> Previously</w:t>
            </w:r>
            <w:r w:rsidRPr="005114CE">
              <w:t>:</w:t>
            </w:r>
          </w:p>
        </w:tc>
        <w:tc>
          <w:tcPr>
            <w:tcW w:w="450" w:type="dxa"/>
          </w:tcPr>
          <w:p w14:paraId="0030C9A4" w14:textId="77777777" w:rsidR="00481E8A" w:rsidRPr="009C220D" w:rsidRDefault="00481E8A" w:rsidP="00DC3FCE">
            <w:pPr>
              <w:pStyle w:val="Checkbox"/>
            </w:pPr>
            <w:r>
              <w:t>YES</w:t>
            </w:r>
          </w:p>
          <w:p w14:paraId="77167EF2" w14:textId="6AB44C47" w:rsidR="00481E8A" w:rsidRPr="005114CE" w:rsidRDefault="00481E8A" w:rsidP="00DC3FCE">
            <w:pPr>
              <w:pStyle w:val="FieldText"/>
              <w:jc w:val="center"/>
            </w:pP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540" w:type="dxa"/>
          </w:tcPr>
          <w:p w14:paraId="651F3847" w14:textId="77777777" w:rsidR="00481E8A" w:rsidRPr="009C220D" w:rsidRDefault="00481E8A" w:rsidP="00DC3FCE">
            <w:pPr>
              <w:pStyle w:val="Checkbox"/>
            </w:pPr>
            <w:r>
              <w:t>NO</w:t>
            </w:r>
          </w:p>
          <w:p w14:paraId="64436C93" w14:textId="2BFAD7AE" w:rsidR="00481E8A" w:rsidRPr="005114CE" w:rsidRDefault="00DC3FCE" w:rsidP="00DC3FCE">
            <w:pPr>
              <w:pStyle w:val="FieldText"/>
              <w:jc w:val="center"/>
            </w:pP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1980" w:type="dxa"/>
            <w:vAlign w:val="bottom"/>
          </w:tcPr>
          <w:p w14:paraId="5B2655C2" w14:textId="11FEC0DD" w:rsidR="00481E8A" w:rsidRPr="005114CE" w:rsidRDefault="00481E8A" w:rsidP="00617C65">
            <w:pPr>
              <w:pStyle w:val="FieldText"/>
            </w:pPr>
            <w:r>
              <w:rPr>
                <w:b w:val="0"/>
              </w:rPr>
              <w:t>If Yes, College Name:</w:t>
            </w:r>
          </w:p>
        </w:tc>
        <w:tc>
          <w:tcPr>
            <w:tcW w:w="4590" w:type="dxa"/>
            <w:tcBorders>
              <w:bottom w:val="single" w:sz="4" w:space="0" w:color="auto"/>
            </w:tcBorders>
            <w:vAlign w:val="bottom"/>
          </w:tcPr>
          <w:p w14:paraId="7F2C2071" w14:textId="77777777" w:rsidR="00481E8A" w:rsidRPr="005114CE" w:rsidRDefault="00481E8A" w:rsidP="00617C65">
            <w:pPr>
              <w:pStyle w:val="FieldText"/>
            </w:pPr>
          </w:p>
        </w:tc>
      </w:tr>
    </w:tbl>
    <w:p w14:paraId="2936E7DB"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2340"/>
        <w:gridCol w:w="7740"/>
      </w:tblGrid>
      <w:tr w:rsidR="00DC3FCE" w:rsidRPr="00613129" w14:paraId="3F8776C2" w14:textId="77777777" w:rsidTr="00DC3FCE">
        <w:trPr>
          <w:trHeight w:val="288"/>
        </w:trPr>
        <w:tc>
          <w:tcPr>
            <w:tcW w:w="2340" w:type="dxa"/>
            <w:vAlign w:val="bottom"/>
          </w:tcPr>
          <w:p w14:paraId="3A6984B7" w14:textId="0F7059AF" w:rsidR="00DC3FCE" w:rsidRPr="005114CE" w:rsidRDefault="00DC3FCE" w:rsidP="00490804">
            <w:r>
              <w:t>Other training or education</w:t>
            </w:r>
          </w:p>
        </w:tc>
        <w:tc>
          <w:tcPr>
            <w:tcW w:w="7740" w:type="dxa"/>
            <w:tcBorders>
              <w:bottom w:val="single" w:sz="4" w:space="0" w:color="auto"/>
            </w:tcBorders>
            <w:vAlign w:val="bottom"/>
          </w:tcPr>
          <w:p w14:paraId="2B74EBD1" w14:textId="081B5A00" w:rsidR="00DC3FCE" w:rsidRPr="005114CE" w:rsidRDefault="00DC3FCE" w:rsidP="00617C65">
            <w:pPr>
              <w:pStyle w:val="FieldText"/>
            </w:pPr>
          </w:p>
        </w:tc>
      </w:tr>
    </w:tbl>
    <w:p w14:paraId="654FDA4F" w14:textId="681316E8" w:rsidR="00330050" w:rsidRDefault="00481E8A" w:rsidP="00330050">
      <w:pPr>
        <w:pStyle w:val="Heading2"/>
      </w:pPr>
      <w:r>
        <w:t>Evaluations and Diagnosis</w:t>
      </w:r>
    </w:p>
    <w:p w14:paraId="4376F6C5" w14:textId="746875DF" w:rsidR="00330050" w:rsidRDefault="00481E8A" w:rsidP="00490804">
      <w:pPr>
        <w:pStyle w:val="Italic"/>
      </w:pPr>
      <w:r>
        <w:t>Please include all information related to diagnosis; copies of testing and reports including the diagnosis must be attached. Provisional admission may be granted if additional testing is required.</w:t>
      </w:r>
    </w:p>
    <w:tbl>
      <w:tblPr>
        <w:tblW w:w="5000" w:type="pct"/>
        <w:tblLayout w:type="fixed"/>
        <w:tblCellMar>
          <w:left w:w="0" w:type="dxa"/>
          <w:right w:w="0" w:type="dxa"/>
        </w:tblCellMar>
        <w:tblLook w:val="0000" w:firstRow="0" w:lastRow="0" w:firstColumn="0" w:lastColumn="0" w:noHBand="0" w:noVBand="0"/>
      </w:tblPr>
      <w:tblGrid>
        <w:gridCol w:w="1440"/>
        <w:gridCol w:w="1800"/>
        <w:gridCol w:w="990"/>
        <w:gridCol w:w="2070"/>
        <w:gridCol w:w="540"/>
        <w:gridCol w:w="3240"/>
      </w:tblGrid>
      <w:tr w:rsidR="00EE2B17" w:rsidRPr="005114CE" w14:paraId="006F9781" w14:textId="77777777" w:rsidTr="00B17D99">
        <w:trPr>
          <w:trHeight w:val="360"/>
        </w:trPr>
        <w:tc>
          <w:tcPr>
            <w:tcW w:w="10080" w:type="dxa"/>
            <w:gridSpan w:val="6"/>
            <w:vAlign w:val="bottom"/>
          </w:tcPr>
          <w:p w14:paraId="18A5FBB5" w14:textId="7E6666F7" w:rsidR="00EE2B17" w:rsidRPr="00EE2B17" w:rsidRDefault="00EE2B17" w:rsidP="00A211B2">
            <w:pPr>
              <w:pStyle w:val="FieldText"/>
              <w:rPr>
                <w:b w:val="0"/>
              </w:rPr>
            </w:pPr>
            <w:r w:rsidRPr="00EE2B17">
              <w:rPr>
                <w:b w:val="0"/>
              </w:rPr>
              <w:t>Date of last Intelligence test:</w:t>
            </w:r>
            <w:r>
              <w:rPr>
                <w:b w:val="0"/>
              </w:rPr>
              <w:t>________________________________________________________________________</w:t>
            </w:r>
          </w:p>
        </w:tc>
      </w:tr>
      <w:tr w:rsidR="00481E8A" w:rsidRPr="005114CE" w14:paraId="2F15AF1C" w14:textId="77777777" w:rsidTr="00EE2B17">
        <w:trPr>
          <w:trHeight w:val="170"/>
        </w:trPr>
        <w:tc>
          <w:tcPr>
            <w:tcW w:w="3240" w:type="dxa"/>
            <w:gridSpan w:val="2"/>
            <w:vAlign w:val="bottom"/>
          </w:tcPr>
          <w:p w14:paraId="5329E5C7" w14:textId="77777777" w:rsidR="00481E8A" w:rsidRDefault="00481E8A" w:rsidP="00490804"/>
        </w:tc>
        <w:tc>
          <w:tcPr>
            <w:tcW w:w="6840" w:type="dxa"/>
            <w:gridSpan w:val="4"/>
            <w:vAlign w:val="bottom"/>
          </w:tcPr>
          <w:p w14:paraId="0960E3BB" w14:textId="77777777" w:rsidR="00481E8A" w:rsidRPr="009C220D" w:rsidRDefault="00481E8A" w:rsidP="00A211B2">
            <w:pPr>
              <w:pStyle w:val="FieldText"/>
            </w:pPr>
          </w:p>
        </w:tc>
      </w:tr>
      <w:tr w:rsidR="00EE2B17" w:rsidRPr="005114CE" w14:paraId="499C5C5E" w14:textId="77777777" w:rsidTr="006C1C8F">
        <w:trPr>
          <w:trHeight w:val="360"/>
        </w:trPr>
        <w:tc>
          <w:tcPr>
            <w:tcW w:w="10080" w:type="dxa"/>
            <w:gridSpan w:val="6"/>
            <w:vAlign w:val="bottom"/>
          </w:tcPr>
          <w:p w14:paraId="1C21B9F8" w14:textId="4AA06C9D" w:rsidR="00EE2B17" w:rsidRPr="00EE2B17" w:rsidRDefault="00EE2B17" w:rsidP="00A211B2">
            <w:pPr>
              <w:pStyle w:val="FieldText"/>
              <w:rPr>
                <w:b w:val="0"/>
              </w:rPr>
            </w:pPr>
            <w:r w:rsidRPr="00EE2B17">
              <w:rPr>
                <w:b w:val="0"/>
              </w:rPr>
              <w:t>Date of last educational evaluation:</w:t>
            </w:r>
            <w:r>
              <w:rPr>
                <w:b w:val="0"/>
              </w:rPr>
              <w:t>___________________________________________________________________</w:t>
            </w:r>
          </w:p>
        </w:tc>
      </w:tr>
      <w:tr w:rsidR="00EE2B17" w:rsidRPr="005114CE" w14:paraId="6BD05EAD" w14:textId="77777777" w:rsidTr="00487C2C">
        <w:trPr>
          <w:trHeight w:val="215"/>
        </w:trPr>
        <w:tc>
          <w:tcPr>
            <w:tcW w:w="10080" w:type="dxa"/>
            <w:gridSpan w:val="6"/>
            <w:vAlign w:val="bottom"/>
          </w:tcPr>
          <w:p w14:paraId="473C352A" w14:textId="77777777" w:rsidR="00EE2B17" w:rsidRDefault="00EE2B17" w:rsidP="00A211B2">
            <w:pPr>
              <w:pStyle w:val="FieldText"/>
            </w:pPr>
          </w:p>
        </w:tc>
      </w:tr>
      <w:tr w:rsidR="00EE2B17" w:rsidRPr="005114CE" w14:paraId="69762D6C" w14:textId="77777777" w:rsidTr="00EE2B17">
        <w:trPr>
          <w:trHeight w:val="360"/>
        </w:trPr>
        <w:tc>
          <w:tcPr>
            <w:tcW w:w="1440" w:type="dxa"/>
            <w:vAlign w:val="bottom"/>
          </w:tcPr>
          <w:p w14:paraId="17A32042" w14:textId="77777777" w:rsidR="00EE2B17" w:rsidRDefault="00EE2B17" w:rsidP="00490804">
            <w:r>
              <w:t>ACT Composite:</w:t>
            </w:r>
          </w:p>
        </w:tc>
        <w:tc>
          <w:tcPr>
            <w:tcW w:w="1800" w:type="dxa"/>
            <w:vAlign w:val="bottom"/>
          </w:tcPr>
          <w:p w14:paraId="43E334E9" w14:textId="3421EB67" w:rsidR="00EE2B17" w:rsidRDefault="00EE2B17" w:rsidP="00490804">
            <w:r>
              <w:softHyphen/>
            </w:r>
            <w:r>
              <w:softHyphen/>
            </w:r>
            <w:r>
              <w:softHyphen/>
            </w:r>
            <w:r>
              <w:softHyphen/>
            </w:r>
            <w:r>
              <w:softHyphen/>
              <w:t>_________________</w:t>
            </w:r>
          </w:p>
        </w:tc>
        <w:tc>
          <w:tcPr>
            <w:tcW w:w="990" w:type="dxa"/>
            <w:vAlign w:val="bottom"/>
          </w:tcPr>
          <w:p w14:paraId="271BD430" w14:textId="2EF871DE" w:rsidR="00EE2B17" w:rsidRPr="00931ED6" w:rsidRDefault="00EE2B17" w:rsidP="00A211B2">
            <w:pPr>
              <w:pStyle w:val="FieldText"/>
              <w:rPr>
                <w:b w:val="0"/>
              </w:rPr>
            </w:pPr>
            <w:r>
              <w:rPr>
                <w:b w:val="0"/>
              </w:rPr>
              <w:t>Date taken:</w:t>
            </w:r>
          </w:p>
        </w:tc>
        <w:tc>
          <w:tcPr>
            <w:tcW w:w="5850" w:type="dxa"/>
            <w:gridSpan w:val="3"/>
            <w:tcBorders>
              <w:bottom w:val="single" w:sz="4" w:space="0" w:color="auto"/>
            </w:tcBorders>
            <w:vAlign w:val="bottom"/>
          </w:tcPr>
          <w:p w14:paraId="7E71A93B" w14:textId="5060A80D" w:rsidR="00EE2B17" w:rsidRDefault="00EE2B17" w:rsidP="00A211B2">
            <w:pPr>
              <w:pStyle w:val="FieldText"/>
            </w:pPr>
          </w:p>
        </w:tc>
      </w:tr>
      <w:tr w:rsidR="00A407B6" w:rsidRPr="005114CE" w14:paraId="5DE30BA5" w14:textId="77777777" w:rsidTr="0061449C">
        <w:trPr>
          <w:trHeight w:val="360"/>
        </w:trPr>
        <w:tc>
          <w:tcPr>
            <w:tcW w:w="3240" w:type="dxa"/>
            <w:gridSpan w:val="2"/>
            <w:vAlign w:val="bottom"/>
          </w:tcPr>
          <w:p w14:paraId="73DAF898" w14:textId="72F3ACC8" w:rsidR="00A407B6" w:rsidRDefault="00A407B6" w:rsidP="00490804">
            <w:proofErr w:type="gramStart"/>
            <w:r>
              <w:t>Reading:_</w:t>
            </w:r>
            <w:proofErr w:type="gramEnd"/>
            <w:r>
              <w:t>____________________</w:t>
            </w:r>
          </w:p>
        </w:tc>
        <w:tc>
          <w:tcPr>
            <w:tcW w:w="3060" w:type="dxa"/>
            <w:gridSpan w:val="2"/>
            <w:vAlign w:val="bottom"/>
          </w:tcPr>
          <w:p w14:paraId="6E99DBAF" w14:textId="5EC16053" w:rsidR="00A407B6" w:rsidRDefault="00A407B6" w:rsidP="00A211B2">
            <w:pPr>
              <w:pStyle w:val="FieldText"/>
            </w:pPr>
            <w:proofErr w:type="gramStart"/>
            <w:r>
              <w:rPr>
                <w:b w:val="0"/>
              </w:rPr>
              <w:t>Verbal:_</w:t>
            </w:r>
            <w:proofErr w:type="gramEnd"/>
            <w:r>
              <w:rPr>
                <w:b w:val="0"/>
              </w:rPr>
              <w:t>______________________</w:t>
            </w:r>
          </w:p>
        </w:tc>
        <w:tc>
          <w:tcPr>
            <w:tcW w:w="540" w:type="dxa"/>
            <w:tcBorders>
              <w:top w:val="single" w:sz="4" w:space="0" w:color="auto"/>
            </w:tcBorders>
            <w:vAlign w:val="bottom"/>
          </w:tcPr>
          <w:p w14:paraId="1F8DB1A0" w14:textId="53AA57F5" w:rsidR="00A407B6" w:rsidRDefault="00A407B6" w:rsidP="00A211B2">
            <w:pPr>
              <w:pStyle w:val="FieldText"/>
              <w:rPr>
                <w:b w:val="0"/>
              </w:rPr>
            </w:pPr>
            <w:r>
              <w:rPr>
                <w:b w:val="0"/>
              </w:rPr>
              <w:t>Math</w:t>
            </w:r>
          </w:p>
        </w:tc>
        <w:tc>
          <w:tcPr>
            <w:tcW w:w="3240" w:type="dxa"/>
            <w:tcBorders>
              <w:bottom w:val="single" w:sz="4" w:space="0" w:color="auto"/>
            </w:tcBorders>
            <w:vAlign w:val="bottom"/>
          </w:tcPr>
          <w:p w14:paraId="19E41414" w14:textId="77777777" w:rsidR="00A407B6" w:rsidRDefault="00A407B6" w:rsidP="00A211B2">
            <w:pPr>
              <w:pStyle w:val="FieldText"/>
            </w:pPr>
          </w:p>
        </w:tc>
      </w:tr>
    </w:tbl>
    <w:p w14:paraId="033D8001" w14:textId="771E5136" w:rsidR="008F7E89" w:rsidRDefault="008F7E89" w:rsidP="00931ED6"/>
    <w:tbl>
      <w:tblPr>
        <w:tblW w:w="5000" w:type="pct"/>
        <w:tblLayout w:type="fixed"/>
        <w:tblCellMar>
          <w:left w:w="0" w:type="dxa"/>
          <w:right w:w="0" w:type="dxa"/>
        </w:tblCellMar>
        <w:tblLook w:val="0000" w:firstRow="0" w:lastRow="0" w:firstColumn="0" w:lastColumn="0" w:noHBand="0" w:noVBand="0"/>
      </w:tblPr>
      <w:tblGrid>
        <w:gridCol w:w="5940"/>
        <w:gridCol w:w="1709"/>
        <w:gridCol w:w="2431"/>
      </w:tblGrid>
      <w:tr w:rsidR="008F7E89" w:rsidRPr="00613129" w14:paraId="727BD4A2" w14:textId="77777777" w:rsidTr="00DC3FCE">
        <w:trPr>
          <w:trHeight w:val="360"/>
        </w:trPr>
        <w:tc>
          <w:tcPr>
            <w:tcW w:w="5940" w:type="dxa"/>
            <w:tcBorders>
              <w:bottom w:val="single" w:sz="4" w:space="0" w:color="auto"/>
            </w:tcBorders>
            <w:vAlign w:val="bottom"/>
          </w:tcPr>
          <w:p w14:paraId="532BF707" w14:textId="241F6D58" w:rsidR="008F7E89" w:rsidRPr="00931ED6" w:rsidRDefault="008F7E89" w:rsidP="008F7E89">
            <w:pPr>
              <w:pStyle w:val="FieldText"/>
              <w:rPr>
                <w:b w:val="0"/>
              </w:rPr>
            </w:pPr>
            <w:r>
              <w:rPr>
                <w:b w:val="0"/>
              </w:rPr>
              <w:t>Diagnosis: Please describe, attach supporting documentation</w:t>
            </w:r>
          </w:p>
        </w:tc>
        <w:tc>
          <w:tcPr>
            <w:tcW w:w="1709" w:type="dxa"/>
            <w:vAlign w:val="bottom"/>
          </w:tcPr>
          <w:p w14:paraId="58B0AC78" w14:textId="522E9271" w:rsidR="008F7E89" w:rsidRPr="005114CE" w:rsidRDefault="008F7E89" w:rsidP="008138B2">
            <w:pPr>
              <w:pStyle w:val="Heading4"/>
            </w:pPr>
            <w:r>
              <w:t>Age Diagnosed</w:t>
            </w:r>
            <w:r w:rsidRPr="005114CE">
              <w:t>:</w:t>
            </w:r>
          </w:p>
        </w:tc>
        <w:tc>
          <w:tcPr>
            <w:tcW w:w="2431" w:type="dxa"/>
            <w:tcBorders>
              <w:bottom w:val="single" w:sz="4" w:space="0" w:color="auto"/>
            </w:tcBorders>
            <w:vAlign w:val="bottom"/>
          </w:tcPr>
          <w:p w14:paraId="0CD56B23" w14:textId="77777777" w:rsidR="008F7E89" w:rsidRPr="009C220D" w:rsidRDefault="008F7E89" w:rsidP="008138B2">
            <w:pPr>
              <w:pStyle w:val="FieldText"/>
            </w:pPr>
          </w:p>
        </w:tc>
      </w:tr>
      <w:tr w:rsidR="008F7E89" w:rsidRPr="00613129" w14:paraId="6A5060CE" w14:textId="77777777" w:rsidTr="008F7E89">
        <w:trPr>
          <w:trHeight w:val="360"/>
        </w:trPr>
        <w:tc>
          <w:tcPr>
            <w:tcW w:w="10080" w:type="dxa"/>
            <w:gridSpan w:val="3"/>
            <w:tcBorders>
              <w:top w:val="single" w:sz="4" w:space="0" w:color="auto"/>
              <w:bottom w:val="single" w:sz="4" w:space="0" w:color="auto"/>
            </w:tcBorders>
            <w:vAlign w:val="bottom"/>
          </w:tcPr>
          <w:p w14:paraId="701B81D3" w14:textId="0814E199" w:rsidR="008F7E89" w:rsidRPr="009C220D" w:rsidRDefault="008F7E89" w:rsidP="008138B2">
            <w:pPr>
              <w:pStyle w:val="FieldText"/>
            </w:pPr>
          </w:p>
        </w:tc>
      </w:tr>
      <w:tr w:rsidR="008F7E89" w:rsidRPr="00613129" w14:paraId="71541AFB" w14:textId="77777777" w:rsidTr="008F7E89">
        <w:trPr>
          <w:trHeight w:val="360"/>
        </w:trPr>
        <w:tc>
          <w:tcPr>
            <w:tcW w:w="10080" w:type="dxa"/>
            <w:gridSpan w:val="3"/>
            <w:tcBorders>
              <w:top w:val="single" w:sz="4" w:space="0" w:color="auto"/>
              <w:bottom w:val="single" w:sz="4" w:space="0" w:color="auto"/>
            </w:tcBorders>
            <w:vAlign w:val="bottom"/>
          </w:tcPr>
          <w:p w14:paraId="0B5FB29E" w14:textId="77777777" w:rsidR="008F7E89" w:rsidRDefault="008F7E89" w:rsidP="008138B2">
            <w:pPr>
              <w:pStyle w:val="FieldText"/>
            </w:pPr>
          </w:p>
        </w:tc>
      </w:tr>
      <w:tr w:rsidR="008F7E89" w:rsidRPr="00613129" w14:paraId="708CCE23" w14:textId="77777777" w:rsidTr="008F7E89">
        <w:trPr>
          <w:trHeight w:val="360"/>
        </w:trPr>
        <w:tc>
          <w:tcPr>
            <w:tcW w:w="10080" w:type="dxa"/>
            <w:gridSpan w:val="3"/>
            <w:tcBorders>
              <w:top w:val="single" w:sz="4" w:space="0" w:color="auto"/>
              <w:bottom w:val="single" w:sz="4" w:space="0" w:color="auto"/>
            </w:tcBorders>
            <w:vAlign w:val="bottom"/>
          </w:tcPr>
          <w:p w14:paraId="2EE70A8F" w14:textId="77777777" w:rsidR="008F7E89" w:rsidRDefault="008F7E89" w:rsidP="008138B2">
            <w:pPr>
              <w:pStyle w:val="FieldText"/>
            </w:pPr>
          </w:p>
        </w:tc>
      </w:tr>
    </w:tbl>
    <w:p w14:paraId="4F9AF12F" w14:textId="77777777" w:rsidR="00931ED6" w:rsidRDefault="00931ED6" w:rsidP="00931ED6"/>
    <w:tbl>
      <w:tblPr>
        <w:tblW w:w="5000" w:type="pct"/>
        <w:tblLayout w:type="fixed"/>
        <w:tblCellMar>
          <w:left w:w="0" w:type="dxa"/>
          <w:right w:w="0" w:type="dxa"/>
        </w:tblCellMar>
        <w:tblLook w:val="0000" w:firstRow="0" w:lastRow="0" w:firstColumn="0" w:lastColumn="0" w:noHBand="0" w:noVBand="0"/>
      </w:tblPr>
      <w:tblGrid>
        <w:gridCol w:w="3150"/>
        <w:gridCol w:w="450"/>
        <w:gridCol w:w="540"/>
        <w:gridCol w:w="5940"/>
      </w:tblGrid>
      <w:tr w:rsidR="00DC3FCE" w:rsidRPr="00613129" w14:paraId="622CBDE6" w14:textId="77777777" w:rsidTr="00EE2B17">
        <w:trPr>
          <w:trHeight w:val="432"/>
        </w:trPr>
        <w:tc>
          <w:tcPr>
            <w:tcW w:w="3150" w:type="dxa"/>
            <w:vAlign w:val="bottom"/>
          </w:tcPr>
          <w:p w14:paraId="5900396E" w14:textId="21F334D1" w:rsidR="00DC3FCE" w:rsidRPr="005114CE" w:rsidRDefault="00A123D2" w:rsidP="00DC3FCE">
            <w:r>
              <w:t>Currently receiving treatment from a professional/psychologist/</w:t>
            </w:r>
            <w:proofErr w:type="gramStart"/>
            <w:r>
              <w:t>therapist</w:t>
            </w:r>
            <w:r w:rsidR="00DC3FCE">
              <w:t xml:space="preserve"> :</w:t>
            </w:r>
            <w:proofErr w:type="gramEnd"/>
          </w:p>
        </w:tc>
        <w:tc>
          <w:tcPr>
            <w:tcW w:w="450" w:type="dxa"/>
            <w:vAlign w:val="bottom"/>
          </w:tcPr>
          <w:p w14:paraId="78A8107E" w14:textId="77777777" w:rsidR="00DC3FCE" w:rsidRPr="009C220D" w:rsidRDefault="00DC3FCE" w:rsidP="0073369A">
            <w:pPr>
              <w:pStyle w:val="Checkbox"/>
            </w:pPr>
            <w:r>
              <w:t>YES</w:t>
            </w:r>
          </w:p>
          <w:p w14:paraId="628DA250" w14:textId="77777777" w:rsidR="00DC3FCE" w:rsidRPr="009C220D" w:rsidRDefault="00DC3FCE" w:rsidP="0073369A">
            <w:pPr>
              <w:pStyle w:val="FieldText"/>
              <w:jc w:val="center"/>
            </w:pP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540" w:type="dxa"/>
            <w:vAlign w:val="bottom"/>
          </w:tcPr>
          <w:p w14:paraId="6E98D0AB" w14:textId="77777777" w:rsidR="00DC3FCE" w:rsidRPr="009C220D" w:rsidRDefault="00DC3FCE" w:rsidP="0073369A">
            <w:pPr>
              <w:pStyle w:val="Checkbox"/>
            </w:pPr>
            <w:r>
              <w:t>NO</w:t>
            </w:r>
          </w:p>
          <w:p w14:paraId="778A28C1" w14:textId="77777777" w:rsidR="00DC3FCE" w:rsidRPr="009C220D" w:rsidRDefault="00DC3FCE" w:rsidP="0073369A">
            <w:pPr>
              <w:pStyle w:val="FieldText"/>
              <w:jc w:val="center"/>
            </w:pPr>
            <w:r w:rsidRPr="005114CE">
              <w:fldChar w:fldCharType="begin">
                <w:ffData>
                  <w:name w:val="Check4"/>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5940" w:type="dxa"/>
            <w:vAlign w:val="bottom"/>
          </w:tcPr>
          <w:p w14:paraId="0A4A5F0A" w14:textId="3188E77F" w:rsidR="00DC3FCE" w:rsidRPr="008F7E89" w:rsidRDefault="00DC3FCE" w:rsidP="0073369A">
            <w:pPr>
              <w:pStyle w:val="FieldText"/>
              <w:rPr>
                <w:b w:val="0"/>
              </w:rPr>
            </w:pPr>
            <w:r w:rsidRPr="008F7E89">
              <w:rPr>
                <w:b w:val="0"/>
              </w:rPr>
              <w:t xml:space="preserve">Please </w:t>
            </w:r>
            <w:proofErr w:type="gramStart"/>
            <w:r w:rsidRPr="008F7E89">
              <w:rPr>
                <w:b w:val="0"/>
              </w:rPr>
              <w:t>describe:</w:t>
            </w:r>
            <w:r>
              <w:rPr>
                <w:b w:val="0"/>
              </w:rPr>
              <w:t>_</w:t>
            </w:r>
            <w:proofErr w:type="gramEnd"/>
            <w:r>
              <w:rPr>
                <w:b w:val="0"/>
              </w:rPr>
              <w:t>___________________________________</w:t>
            </w:r>
            <w:r w:rsidR="00EE2B17">
              <w:rPr>
                <w:b w:val="0"/>
              </w:rPr>
              <w:t>______</w:t>
            </w:r>
          </w:p>
        </w:tc>
      </w:tr>
      <w:tr w:rsidR="00DC3FCE" w:rsidRPr="00613129" w14:paraId="24E1397D" w14:textId="77777777" w:rsidTr="0073369A">
        <w:trPr>
          <w:trHeight w:val="360"/>
        </w:trPr>
        <w:tc>
          <w:tcPr>
            <w:tcW w:w="10080" w:type="dxa"/>
            <w:gridSpan w:val="4"/>
            <w:tcBorders>
              <w:bottom w:val="single" w:sz="4" w:space="0" w:color="auto"/>
            </w:tcBorders>
            <w:vAlign w:val="bottom"/>
          </w:tcPr>
          <w:p w14:paraId="697E1464" w14:textId="77777777" w:rsidR="00DC3FCE" w:rsidRPr="009C220D" w:rsidRDefault="00DC3FCE" w:rsidP="0073369A">
            <w:pPr>
              <w:pStyle w:val="FieldText"/>
            </w:pPr>
          </w:p>
        </w:tc>
      </w:tr>
      <w:tr w:rsidR="00DC3FCE" w:rsidRPr="00613129" w14:paraId="66F1BDEE" w14:textId="77777777" w:rsidTr="0073369A">
        <w:trPr>
          <w:trHeight w:val="360"/>
        </w:trPr>
        <w:tc>
          <w:tcPr>
            <w:tcW w:w="10080" w:type="dxa"/>
            <w:gridSpan w:val="4"/>
            <w:tcBorders>
              <w:top w:val="single" w:sz="4" w:space="0" w:color="auto"/>
              <w:bottom w:val="single" w:sz="4" w:space="0" w:color="auto"/>
            </w:tcBorders>
            <w:vAlign w:val="bottom"/>
          </w:tcPr>
          <w:p w14:paraId="6F673F3B" w14:textId="77777777" w:rsidR="00DC3FCE" w:rsidRDefault="00DC3FCE" w:rsidP="0073369A">
            <w:pPr>
              <w:pStyle w:val="FieldText"/>
            </w:pPr>
          </w:p>
        </w:tc>
      </w:tr>
    </w:tbl>
    <w:p w14:paraId="24E910CE" w14:textId="16B38E87" w:rsidR="00B21078" w:rsidRDefault="00B21078" w:rsidP="00B21078">
      <w:pPr>
        <w:pStyle w:val="Heading2"/>
      </w:pPr>
      <w:r>
        <w:lastRenderedPageBreak/>
        <w:t>Academics</w:t>
      </w:r>
    </w:p>
    <w:tbl>
      <w:tblPr>
        <w:tblW w:w="5000" w:type="pct"/>
        <w:tblLayout w:type="fixed"/>
        <w:tblCellMar>
          <w:left w:w="0" w:type="dxa"/>
          <w:right w:w="0" w:type="dxa"/>
        </w:tblCellMar>
        <w:tblLook w:val="0000" w:firstRow="0" w:lastRow="0" w:firstColumn="0" w:lastColumn="0" w:noHBand="0" w:noVBand="0"/>
      </w:tblPr>
      <w:tblGrid>
        <w:gridCol w:w="1680"/>
        <w:gridCol w:w="1680"/>
        <w:gridCol w:w="1950"/>
        <w:gridCol w:w="1890"/>
        <w:gridCol w:w="2880"/>
      </w:tblGrid>
      <w:tr w:rsidR="00433ABE" w:rsidRPr="005114CE" w14:paraId="2701A696" w14:textId="77777777" w:rsidTr="002D0BAB">
        <w:trPr>
          <w:trHeight w:val="432"/>
        </w:trPr>
        <w:tc>
          <w:tcPr>
            <w:tcW w:w="5310" w:type="dxa"/>
            <w:gridSpan w:val="3"/>
            <w:vAlign w:val="bottom"/>
          </w:tcPr>
          <w:p w14:paraId="1C367E90" w14:textId="1464649E" w:rsidR="00433ABE" w:rsidRPr="002D0BAB" w:rsidRDefault="00433ABE" w:rsidP="0073369A">
            <w:r w:rsidRPr="002D0BAB">
              <w:t>Academic Challenges:</w:t>
            </w:r>
            <w:r w:rsidR="002D0BAB" w:rsidRPr="002D0BAB">
              <w:t xml:space="preserve"> Check all that apply</w:t>
            </w:r>
          </w:p>
        </w:tc>
        <w:tc>
          <w:tcPr>
            <w:tcW w:w="4770" w:type="dxa"/>
            <w:gridSpan w:val="2"/>
            <w:vAlign w:val="bottom"/>
          </w:tcPr>
          <w:p w14:paraId="096FF473" w14:textId="7C3EE858" w:rsidR="00433ABE" w:rsidRPr="009C220D" w:rsidRDefault="00433ABE" w:rsidP="00433ABE">
            <w:pPr>
              <w:pStyle w:val="FieldText"/>
            </w:pPr>
          </w:p>
        </w:tc>
      </w:tr>
      <w:tr w:rsidR="002D0BAB" w:rsidRPr="005114CE" w14:paraId="6CD65211" w14:textId="77777777" w:rsidTr="00B34088">
        <w:trPr>
          <w:trHeight w:val="432"/>
        </w:trPr>
        <w:tc>
          <w:tcPr>
            <w:tcW w:w="1680" w:type="dxa"/>
            <w:vAlign w:val="bottom"/>
          </w:tcPr>
          <w:p w14:paraId="3F3AA89F" w14:textId="42208674" w:rsidR="002D0BAB" w:rsidRDefault="002D0BAB" w:rsidP="0073369A">
            <w:r>
              <w:t xml:space="preserve">Reading       </w:t>
            </w: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1680" w:type="dxa"/>
            <w:vAlign w:val="bottom"/>
          </w:tcPr>
          <w:p w14:paraId="359C36B6" w14:textId="74D2DF7D" w:rsidR="002D0BAB" w:rsidRPr="005114CE" w:rsidRDefault="002D0BAB" w:rsidP="002D0BAB">
            <w:pPr>
              <w:pStyle w:val="Heading4"/>
              <w:jc w:val="left"/>
            </w:pPr>
            <w:r w:rsidRPr="002D0BAB">
              <w:t>Writing</w:t>
            </w:r>
            <w:r>
              <w:t xml:space="preserve">   </w:t>
            </w:r>
            <w:r>
              <w:rPr>
                <w:b/>
              </w:rPr>
              <w:t xml:space="preserve">     </w:t>
            </w: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1950" w:type="dxa"/>
            <w:vAlign w:val="bottom"/>
          </w:tcPr>
          <w:p w14:paraId="08D261D4" w14:textId="2BEC1A9B" w:rsidR="002D0BAB" w:rsidRPr="00433ABE" w:rsidRDefault="002D0BAB" w:rsidP="0073369A">
            <w:pPr>
              <w:pStyle w:val="FieldText"/>
              <w:rPr>
                <w:b w:val="0"/>
              </w:rPr>
            </w:pPr>
            <w:r w:rsidRPr="00433ABE">
              <w:rPr>
                <w:b w:val="0"/>
              </w:rPr>
              <w:t>Not</w:t>
            </w:r>
            <w:r>
              <w:rPr>
                <w:b w:val="0"/>
              </w:rPr>
              <w:t>e</w:t>
            </w:r>
            <w:r w:rsidRPr="00433ABE">
              <w:rPr>
                <w:b w:val="0"/>
              </w:rPr>
              <w:t xml:space="preserve">-Taking  </w:t>
            </w:r>
            <w:r w:rsidRPr="00433ABE">
              <w:rPr>
                <w:b w:val="0"/>
              </w:rPr>
              <w:fldChar w:fldCharType="begin">
                <w:ffData>
                  <w:name w:val="Check3"/>
                  <w:enabled/>
                  <w:calcOnExit w:val="0"/>
                  <w:checkBox>
                    <w:sizeAuto/>
                    <w:default w:val="0"/>
                  </w:checkBox>
                </w:ffData>
              </w:fldChar>
            </w:r>
            <w:r w:rsidRPr="00433ABE">
              <w:rPr>
                <w:b w:val="0"/>
              </w:rPr>
              <w:instrText xml:space="preserve"> FORMCHECKBOX </w:instrText>
            </w:r>
            <w:r w:rsidR="007027D7">
              <w:rPr>
                <w:b w:val="0"/>
              </w:rPr>
            </w:r>
            <w:r w:rsidR="007027D7">
              <w:rPr>
                <w:b w:val="0"/>
              </w:rPr>
              <w:fldChar w:fldCharType="separate"/>
            </w:r>
            <w:r w:rsidRPr="00433ABE">
              <w:rPr>
                <w:b w:val="0"/>
              </w:rPr>
              <w:fldChar w:fldCharType="end"/>
            </w:r>
          </w:p>
        </w:tc>
        <w:tc>
          <w:tcPr>
            <w:tcW w:w="1890" w:type="dxa"/>
            <w:vAlign w:val="bottom"/>
          </w:tcPr>
          <w:p w14:paraId="44EBB557" w14:textId="58D4A5F6" w:rsidR="002D0BAB" w:rsidRPr="00433ABE" w:rsidRDefault="002D0BAB" w:rsidP="0073369A">
            <w:pPr>
              <w:pStyle w:val="FieldText"/>
              <w:rPr>
                <w:b w:val="0"/>
              </w:rPr>
            </w:pPr>
            <w:r>
              <w:rPr>
                <w:b w:val="0"/>
              </w:rPr>
              <w:t xml:space="preserve">Social Skills   </w:t>
            </w: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2880" w:type="dxa"/>
            <w:vAlign w:val="bottom"/>
          </w:tcPr>
          <w:p w14:paraId="775401CF" w14:textId="78854622" w:rsidR="002D0BAB" w:rsidRPr="002D0BAB" w:rsidRDefault="002D0BAB" w:rsidP="0073369A">
            <w:pPr>
              <w:pStyle w:val="FieldText"/>
              <w:rPr>
                <w:b w:val="0"/>
              </w:rPr>
            </w:pPr>
            <w:r w:rsidRPr="002D0BAB">
              <w:rPr>
                <w:b w:val="0"/>
              </w:rPr>
              <w:t xml:space="preserve">Verbal Expression  </w:t>
            </w:r>
            <w:r w:rsidRPr="002D0BAB">
              <w:rPr>
                <w:b w:val="0"/>
              </w:rPr>
              <w:fldChar w:fldCharType="begin">
                <w:ffData>
                  <w:name w:val="Check3"/>
                  <w:enabled/>
                  <w:calcOnExit w:val="0"/>
                  <w:checkBox>
                    <w:sizeAuto/>
                    <w:default w:val="0"/>
                  </w:checkBox>
                </w:ffData>
              </w:fldChar>
            </w:r>
            <w:r w:rsidRPr="002D0BAB">
              <w:rPr>
                <w:b w:val="0"/>
              </w:rPr>
              <w:instrText xml:space="preserve"> FORMCHECKBOX </w:instrText>
            </w:r>
            <w:r w:rsidR="007027D7">
              <w:rPr>
                <w:b w:val="0"/>
              </w:rPr>
            </w:r>
            <w:r w:rsidR="007027D7">
              <w:rPr>
                <w:b w:val="0"/>
              </w:rPr>
              <w:fldChar w:fldCharType="separate"/>
            </w:r>
            <w:r w:rsidRPr="002D0BAB">
              <w:rPr>
                <w:b w:val="0"/>
              </w:rPr>
              <w:fldChar w:fldCharType="end"/>
            </w:r>
          </w:p>
        </w:tc>
      </w:tr>
      <w:tr w:rsidR="002D0BAB" w:rsidRPr="005114CE" w14:paraId="0F618791" w14:textId="77777777" w:rsidTr="002D0BAB">
        <w:trPr>
          <w:trHeight w:val="432"/>
        </w:trPr>
        <w:tc>
          <w:tcPr>
            <w:tcW w:w="1680" w:type="dxa"/>
            <w:vAlign w:val="bottom"/>
          </w:tcPr>
          <w:p w14:paraId="5279BEBD" w14:textId="23E73366" w:rsidR="002D0BAB" w:rsidRDefault="002D0BAB" w:rsidP="0073369A">
            <w:r>
              <w:t xml:space="preserve">Mathematics </w:t>
            </w: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1680" w:type="dxa"/>
            <w:vAlign w:val="bottom"/>
          </w:tcPr>
          <w:p w14:paraId="7CDA8EC0" w14:textId="797BA77B" w:rsidR="002D0BAB" w:rsidRPr="002D0BAB" w:rsidRDefault="002D0BAB" w:rsidP="002D0BAB">
            <w:pPr>
              <w:pStyle w:val="Heading4"/>
              <w:jc w:val="left"/>
            </w:pPr>
            <w:r w:rsidRPr="002D0BAB">
              <w:t xml:space="preserve">Test-taking </w:t>
            </w:r>
            <w:r w:rsidRPr="002D0BAB">
              <w:fldChar w:fldCharType="begin">
                <w:ffData>
                  <w:name w:val="Check3"/>
                  <w:enabled/>
                  <w:calcOnExit w:val="0"/>
                  <w:checkBox>
                    <w:sizeAuto/>
                    <w:default w:val="0"/>
                  </w:checkBox>
                </w:ffData>
              </w:fldChar>
            </w:r>
            <w:r w:rsidRPr="002D0BAB">
              <w:instrText xml:space="preserve"> FORMCHECKBOX </w:instrText>
            </w:r>
            <w:r w:rsidR="007027D7">
              <w:fldChar w:fldCharType="separate"/>
            </w:r>
            <w:r w:rsidRPr="002D0BAB">
              <w:fldChar w:fldCharType="end"/>
            </w:r>
          </w:p>
        </w:tc>
        <w:tc>
          <w:tcPr>
            <w:tcW w:w="1950" w:type="dxa"/>
            <w:vAlign w:val="bottom"/>
          </w:tcPr>
          <w:p w14:paraId="40B2FFE7" w14:textId="0CDAB0E2" w:rsidR="002D0BAB" w:rsidRPr="009C220D" w:rsidRDefault="002D0BAB" w:rsidP="002D0BAB">
            <w:pPr>
              <w:pStyle w:val="FieldText"/>
            </w:pPr>
            <w:r>
              <w:rPr>
                <w:b w:val="0"/>
              </w:rPr>
              <w:t xml:space="preserve">Study Skills   </w:t>
            </w: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1890" w:type="dxa"/>
            <w:vAlign w:val="bottom"/>
          </w:tcPr>
          <w:p w14:paraId="67A36431" w14:textId="7B06E3D8" w:rsidR="002D0BAB" w:rsidRPr="009C220D" w:rsidRDefault="002D0BAB" w:rsidP="0073369A">
            <w:pPr>
              <w:pStyle w:val="FieldText"/>
            </w:pPr>
            <w:r>
              <w:rPr>
                <w:b w:val="0"/>
              </w:rPr>
              <w:t xml:space="preserve">Organization </w:t>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2880" w:type="dxa"/>
            <w:vAlign w:val="bottom"/>
          </w:tcPr>
          <w:p w14:paraId="114B434C" w14:textId="7B470DAC" w:rsidR="002D0BAB" w:rsidRDefault="002D0BAB" w:rsidP="0073369A">
            <w:pPr>
              <w:pStyle w:val="FieldText"/>
            </w:pPr>
            <w:r w:rsidRPr="002D0BAB">
              <w:rPr>
                <w:b w:val="0"/>
              </w:rPr>
              <w:t>Attention</w:t>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r>
      <w:tr w:rsidR="002D0BAB" w:rsidRPr="005114CE" w14:paraId="1C99F9EE" w14:textId="77777777" w:rsidTr="002D0BAB">
        <w:trPr>
          <w:trHeight w:val="432"/>
        </w:trPr>
        <w:tc>
          <w:tcPr>
            <w:tcW w:w="10080" w:type="dxa"/>
            <w:gridSpan w:val="5"/>
            <w:vAlign w:val="bottom"/>
          </w:tcPr>
          <w:p w14:paraId="1F5FEB1A" w14:textId="77777777" w:rsidR="002D0BAB" w:rsidRDefault="002D0BAB" w:rsidP="0073369A"/>
          <w:p w14:paraId="0C831A70" w14:textId="27FFAD89" w:rsidR="002D0BAB" w:rsidRPr="002D0BAB" w:rsidRDefault="002D0BAB" w:rsidP="0073369A">
            <w:pPr>
              <w:pStyle w:val="FieldText"/>
              <w:rPr>
                <w:b w:val="0"/>
              </w:rPr>
            </w:pPr>
            <w:r>
              <w:rPr>
                <w:b w:val="0"/>
              </w:rPr>
              <w:t>Other: Please explain_____________________________________________________________________________</w:t>
            </w:r>
          </w:p>
        </w:tc>
      </w:tr>
      <w:tr w:rsidR="002D0BAB" w:rsidRPr="005114CE" w14:paraId="056BF9F9" w14:textId="77777777" w:rsidTr="002D0BAB">
        <w:trPr>
          <w:trHeight w:val="432"/>
        </w:trPr>
        <w:tc>
          <w:tcPr>
            <w:tcW w:w="10080" w:type="dxa"/>
            <w:gridSpan w:val="5"/>
            <w:tcBorders>
              <w:bottom w:val="single" w:sz="4" w:space="0" w:color="auto"/>
            </w:tcBorders>
            <w:vAlign w:val="bottom"/>
          </w:tcPr>
          <w:p w14:paraId="238D791C" w14:textId="77777777" w:rsidR="002D0BAB" w:rsidRDefault="002D0BAB" w:rsidP="0073369A"/>
        </w:tc>
      </w:tr>
    </w:tbl>
    <w:p w14:paraId="4C9B8D04" w14:textId="77777777" w:rsidR="00C92A3C" w:rsidRDefault="00C92A3C"/>
    <w:tbl>
      <w:tblPr>
        <w:tblpPr w:leftFromText="180" w:rightFromText="180" w:vertAnchor="text" w:horzAnchor="margin" w:tblpY="102"/>
        <w:tblW w:w="5000" w:type="pct"/>
        <w:tblLayout w:type="fixed"/>
        <w:tblCellMar>
          <w:left w:w="0" w:type="dxa"/>
          <w:right w:w="0" w:type="dxa"/>
        </w:tblCellMar>
        <w:tblLook w:val="0000" w:firstRow="0" w:lastRow="0" w:firstColumn="0" w:lastColumn="0" w:noHBand="0" w:noVBand="0"/>
      </w:tblPr>
      <w:tblGrid>
        <w:gridCol w:w="3782"/>
        <w:gridCol w:w="538"/>
        <w:gridCol w:w="450"/>
        <w:gridCol w:w="5310"/>
      </w:tblGrid>
      <w:tr w:rsidR="00A123D2" w:rsidRPr="00613129" w14:paraId="70D8FC97" w14:textId="77777777" w:rsidTr="00A123D2">
        <w:trPr>
          <w:trHeight w:val="432"/>
        </w:trPr>
        <w:tc>
          <w:tcPr>
            <w:tcW w:w="3782" w:type="dxa"/>
            <w:vAlign w:val="bottom"/>
          </w:tcPr>
          <w:p w14:paraId="04FD3003" w14:textId="77777777" w:rsidR="00A123D2" w:rsidRPr="005114CE" w:rsidRDefault="00A123D2" w:rsidP="00A123D2">
            <w:r>
              <w:t>Did you receive accommodation previously?</w:t>
            </w:r>
          </w:p>
        </w:tc>
        <w:tc>
          <w:tcPr>
            <w:tcW w:w="538" w:type="dxa"/>
            <w:vAlign w:val="bottom"/>
          </w:tcPr>
          <w:p w14:paraId="00278A22" w14:textId="77777777" w:rsidR="00A123D2" w:rsidRPr="009C220D" w:rsidRDefault="00A123D2" w:rsidP="00A123D2">
            <w:pPr>
              <w:pStyle w:val="Checkbox"/>
            </w:pPr>
            <w:r>
              <w:t>YES</w:t>
            </w:r>
          </w:p>
          <w:p w14:paraId="07EADFD2" w14:textId="77777777" w:rsidR="00A123D2" w:rsidRPr="009C220D" w:rsidRDefault="00A123D2" w:rsidP="00A123D2">
            <w:pPr>
              <w:pStyle w:val="FieldText"/>
              <w:jc w:val="center"/>
            </w:pP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450" w:type="dxa"/>
            <w:vAlign w:val="bottom"/>
          </w:tcPr>
          <w:p w14:paraId="589927DF" w14:textId="77777777" w:rsidR="00A123D2" w:rsidRPr="009C220D" w:rsidRDefault="00A123D2" w:rsidP="00A123D2">
            <w:pPr>
              <w:pStyle w:val="Checkbox"/>
            </w:pPr>
            <w:r>
              <w:t>NO</w:t>
            </w:r>
          </w:p>
          <w:p w14:paraId="069B8127" w14:textId="77777777" w:rsidR="00A123D2" w:rsidRPr="009C220D" w:rsidRDefault="00A123D2" w:rsidP="00A123D2">
            <w:pPr>
              <w:pStyle w:val="FieldText"/>
              <w:jc w:val="center"/>
            </w:pPr>
            <w:r w:rsidRPr="005114CE">
              <w:fldChar w:fldCharType="begin">
                <w:ffData>
                  <w:name w:val="Check4"/>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5310" w:type="dxa"/>
            <w:vAlign w:val="bottom"/>
          </w:tcPr>
          <w:p w14:paraId="16B675FC" w14:textId="77777777" w:rsidR="00A123D2" w:rsidRPr="008F7E89" w:rsidRDefault="00A123D2" w:rsidP="00A123D2">
            <w:pPr>
              <w:pStyle w:val="FieldText"/>
              <w:rPr>
                <w:b w:val="0"/>
              </w:rPr>
            </w:pPr>
            <w:r w:rsidRPr="008F7E89">
              <w:rPr>
                <w:b w:val="0"/>
              </w:rPr>
              <w:t xml:space="preserve">Please </w:t>
            </w:r>
            <w:proofErr w:type="gramStart"/>
            <w:r w:rsidRPr="008F7E89">
              <w:rPr>
                <w:b w:val="0"/>
              </w:rPr>
              <w:t>describe:</w:t>
            </w:r>
            <w:r>
              <w:rPr>
                <w:b w:val="0"/>
              </w:rPr>
              <w:t>_</w:t>
            </w:r>
            <w:proofErr w:type="gramEnd"/>
            <w:r>
              <w:rPr>
                <w:b w:val="0"/>
              </w:rPr>
              <w:t>___________________________________</w:t>
            </w:r>
          </w:p>
        </w:tc>
      </w:tr>
      <w:tr w:rsidR="00A123D2" w:rsidRPr="00613129" w14:paraId="108CF2FE" w14:textId="77777777" w:rsidTr="00A123D2">
        <w:trPr>
          <w:trHeight w:val="360"/>
        </w:trPr>
        <w:tc>
          <w:tcPr>
            <w:tcW w:w="10080" w:type="dxa"/>
            <w:gridSpan w:val="4"/>
            <w:tcBorders>
              <w:bottom w:val="single" w:sz="4" w:space="0" w:color="auto"/>
            </w:tcBorders>
            <w:vAlign w:val="bottom"/>
          </w:tcPr>
          <w:p w14:paraId="4F5F27F6" w14:textId="77777777" w:rsidR="00A123D2" w:rsidRPr="009C220D" w:rsidRDefault="00A123D2" w:rsidP="00A123D2">
            <w:pPr>
              <w:pStyle w:val="FieldText"/>
            </w:pPr>
          </w:p>
        </w:tc>
      </w:tr>
      <w:tr w:rsidR="00A123D2" w:rsidRPr="00613129" w14:paraId="239AF0FF" w14:textId="77777777" w:rsidTr="00A123D2">
        <w:trPr>
          <w:trHeight w:val="360"/>
        </w:trPr>
        <w:tc>
          <w:tcPr>
            <w:tcW w:w="10080" w:type="dxa"/>
            <w:gridSpan w:val="4"/>
            <w:tcBorders>
              <w:top w:val="single" w:sz="4" w:space="0" w:color="auto"/>
              <w:bottom w:val="single" w:sz="4" w:space="0" w:color="auto"/>
            </w:tcBorders>
            <w:vAlign w:val="bottom"/>
          </w:tcPr>
          <w:p w14:paraId="0A52BFF6" w14:textId="77777777" w:rsidR="00A123D2" w:rsidRDefault="00A123D2" w:rsidP="00A123D2">
            <w:pPr>
              <w:pStyle w:val="FieldText"/>
            </w:pPr>
          </w:p>
        </w:tc>
      </w:tr>
    </w:tbl>
    <w:p w14:paraId="7E6DDFF9" w14:textId="0BACF249" w:rsidR="00871876" w:rsidRDefault="00DC3FCE" w:rsidP="00871876">
      <w:pPr>
        <w:pStyle w:val="Heading2"/>
      </w:pPr>
      <w:r>
        <w:t>Personal</w:t>
      </w:r>
    </w:p>
    <w:tbl>
      <w:tblPr>
        <w:tblW w:w="5000" w:type="pct"/>
        <w:tblLayout w:type="fixed"/>
        <w:tblCellMar>
          <w:left w:w="0" w:type="dxa"/>
          <w:right w:w="0" w:type="dxa"/>
        </w:tblCellMar>
        <w:tblLook w:val="0000" w:firstRow="0" w:lastRow="0" w:firstColumn="0" w:lastColumn="0" w:noHBand="0" w:noVBand="0"/>
      </w:tblPr>
      <w:tblGrid>
        <w:gridCol w:w="1710"/>
        <w:gridCol w:w="630"/>
        <w:gridCol w:w="540"/>
        <w:gridCol w:w="1080"/>
        <w:gridCol w:w="6120"/>
      </w:tblGrid>
      <w:tr w:rsidR="00DC3FCE" w:rsidRPr="005114CE" w14:paraId="4E24BAEB" w14:textId="7A54F24E" w:rsidTr="00DC3FCE">
        <w:trPr>
          <w:trHeight w:val="432"/>
        </w:trPr>
        <w:tc>
          <w:tcPr>
            <w:tcW w:w="1710" w:type="dxa"/>
            <w:vAlign w:val="bottom"/>
          </w:tcPr>
          <w:p w14:paraId="58364DF7" w14:textId="20F183E0" w:rsidR="00DC3FCE" w:rsidRPr="005114CE" w:rsidRDefault="00DC3FCE" w:rsidP="00490804">
            <w:r>
              <w:t xml:space="preserve">Are you </w:t>
            </w:r>
            <w:proofErr w:type="gramStart"/>
            <w:r>
              <w:t>employed</w:t>
            </w:r>
            <w:r w:rsidRPr="005114CE">
              <w:t>:</w:t>
            </w:r>
            <w:proofErr w:type="gramEnd"/>
          </w:p>
        </w:tc>
        <w:tc>
          <w:tcPr>
            <w:tcW w:w="630" w:type="dxa"/>
            <w:vAlign w:val="bottom"/>
          </w:tcPr>
          <w:p w14:paraId="59C87989" w14:textId="77777777" w:rsidR="00DC3FCE" w:rsidRPr="009C220D" w:rsidRDefault="00DC3FCE" w:rsidP="00DC3FCE">
            <w:pPr>
              <w:pStyle w:val="Checkbox"/>
            </w:pPr>
            <w:r>
              <w:t>YES</w:t>
            </w:r>
          </w:p>
          <w:p w14:paraId="3659D5F9" w14:textId="7AEB6943" w:rsidR="00DC3FCE" w:rsidRPr="009C220D" w:rsidRDefault="00DC3FCE" w:rsidP="00DC3FCE">
            <w:pPr>
              <w:pStyle w:val="FieldText"/>
              <w:jc w:val="center"/>
            </w:pP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540" w:type="dxa"/>
            <w:vAlign w:val="bottom"/>
          </w:tcPr>
          <w:p w14:paraId="7D43B4D1" w14:textId="77777777" w:rsidR="00DC3FCE" w:rsidRPr="009C220D" w:rsidRDefault="00DC3FCE" w:rsidP="00DC3FCE">
            <w:pPr>
              <w:pStyle w:val="Checkbox"/>
            </w:pPr>
            <w:r>
              <w:t>NO</w:t>
            </w:r>
          </w:p>
          <w:p w14:paraId="27E0A40E" w14:textId="297CB7C7" w:rsidR="00DC3FCE" w:rsidRPr="009C220D" w:rsidRDefault="00DC3FCE" w:rsidP="00DC3FCE">
            <w:pPr>
              <w:pStyle w:val="FieldText"/>
              <w:jc w:val="center"/>
            </w:pPr>
            <w:r w:rsidRPr="005114CE">
              <w:fldChar w:fldCharType="begin">
                <w:ffData>
                  <w:name w:val="Check4"/>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1080" w:type="dxa"/>
            <w:vAlign w:val="bottom"/>
          </w:tcPr>
          <w:p w14:paraId="62A04200" w14:textId="587CA222" w:rsidR="00DC3FCE" w:rsidRPr="00DC3FCE" w:rsidRDefault="00DC3FCE" w:rsidP="00902964">
            <w:pPr>
              <w:pStyle w:val="FieldText"/>
              <w:rPr>
                <w:b w:val="0"/>
              </w:rPr>
            </w:pPr>
            <w:r w:rsidRPr="00DC3FCE">
              <w:rPr>
                <w:b w:val="0"/>
              </w:rPr>
              <w:t>If so, where:</w:t>
            </w:r>
          </w:p>
        </w:tc>
        <w:tc>
          <w:tcPr>
            <w:tcW w:w="6120" w:type="dxa"/>
            <w:tcBorders>
              <w:bottom w:val="single" w:sz="4" w:space="0" w:color="auto"/>
            </w:tcBorders>
            <w:vAlign w:val="bottom"/>
          </w:tcPr>
          <w:p w14:paraId="70028187" w14:textId="123DA99A" w:rsidR="00DC3FCE" w:rsidRPr="009C220D" w:rsidRDefault="00DC3FCE" w:rsidP="00902964">
            <w:pPr>
              <w:pStyle w:val="FieldText"/>
            </w:pPr>
          </w:p>
        </w:tc>
      </w:tr>
    </w:tbl>
    <w:p w14:paraId="72239B44" w14:textId="77777777" w:rsidR="00C92A3C" w:rsidRDefault="00C92A3C"/>
    <w:tbl>
      <w:tblPr>
        <w:tblpPr w:leftFromText="180" w:rightFromText="180" w:vertAnchor="text" w:tblpY="-51"/>
        <w:tblW w:w="5000" w:type="pct"/>
        <w:tblLayout w:type="fixed"/>
        <w:tblCellMar>
          <w:left w:w="0" w:type="dxa"/>
          <w:right w:w="0" w:type="dxa"/>
        </w:tblCellMar>
        <w:tblLook w:val="0000" w:firstRow="0" w:lastRow="0" w:firstColumn="0" w:lastColumn="0" w:noHBand="0" w:noVBand="0"/>
      </w:tblPr>
      <w:tblGrid>
        <w:gridCol w:w="1829"/>
        <w:gridCol w:w="8251"/>
      </w:tblGrid>
      <w:tr w:rsidR="00A123D2" w:rsidRPr="005114CE" w14:paraId="7BC682E8" w14:textId="77777777" w:rsidTr="00A123D2">
        <w:trPr>
          <w:trHeight w:val="288"/>
        </w:trPr>
        <w:tc>
          <w:tcPr>
            <w:tcW w:w="1829" w:type="dxa"/>
            <w:vAlign w:val="bottom"/>
          </w:tcPr>
          <w:p w14:paraId="67C2457B" w14:textId="77777777" w:rsidR="00A123D2" w:rsidRPr="005114CE" w:rsidRDefault="00A123D2" w:rsidP="00A123D2">
            <w:r>
              <w:t>Hobbies/Interests:</w:t>
            </w:r>
          </w:p>
        </w:tc>
        <w:tc>
          <w:tcPr>
            <w:tcW w:w="8251" w:type="dxa"/>
            <w:tcBorders>
              <w:bottom w:val="single" w:sz="4" w:space="0" w:color="auto"/>
            </w:tcBorders>
            <w:vAlign w:val="bottom"/>
          </w:tcPr>
          <w:p w14:paraId="22F067B0" w14:textId="77777777" w:rsidR="00A123D2" w:rsidRPr="009C220D" w:rsidRDefault="00A123D2" w:rsidP="00A123D2">
            <w:pPr>
              <w:pStyle w:val="FieldText"/>
            </w:pPr>
          </w:p>
        </w:tc>
      </w:tr>
      <w:tr w:rsidR="00A123D2" w:rsidRPr="005114CE" w14:paraId="43170F94" w14:textId="77777777" w:rsidTr="00A123D2">
        <w:trPr>
          <w:trHeight w:val="288"/>
        </w:trPr>
        <w:tc>
          <w:tcPr>
            <w:tcW w:w="1829" w:type="dxa"/>
            <w:tcBorders>
              <w:bottom w:val="single" w:sz="4" w:space="0" w:color="auto"/>
            </w:tcBorders>
            <w:vAlign w:val="bottom"/>
          </w:tcPr>
          <w:p w14:paraId="0998F26C" w14:textId="77777777" w:rsidR="00A123D2" w:rsidRDefault="00A123D2" w:rsidP="00A123D2"/>
        </w:tc>
        <w:tc>
          <w:tcPr>
            <w:tcW w:w="8251" w:type="dxa"/>
            <w:tcBorders>
              <w:top w:val="single" w:sz="4" w:space="0" w:color="auto"/>
              <w:bottom w:val="single" w:sz="4" w:space="0" w:color="auto"/>
            </w:tcBorders>
            <w:vAlign w:val="bottom"/>
          </w:tcPr>
          <w:p w14:paraId="4B98E1B1" w14:textId="77777777" w:rsidR="00A123D2" w:rsidRDefault="00A123D2" w:rsidP="00A123D2">
            <w:pPr>
              <w:pStyle w:val="FieldText"/>
            </w:pPr>
          </w:p>
        </w:tc>
      </w:tr>
    </w:tbl>
    <w:tbl>
      <w:tblPr>
        <w:tblpPr w:leftFromText="180" w:rightFromText="180" w:vertAnchor="text" w:horzAnchor="margin" w:tblpY="26"/>
        <w:tblW w:w="5000" w:type="pct"/>
        <w:tblLayout w:type="fixed"/>
        <w:tblCellMar>
          <w:left w:w="0" w:type="dxa"/>
          <w:right w:w="0" w:type="dxa"/>
        </w:tblCellMar>
        <w:tblLook w:val="0000" w:firstRow="0" w:lastRow="0" w:firstColumn="0" w:lastColumn="0" w:noHBand="0" w:noVBand="0"/>
      </w:tblPr>
      <w:tblGrid>
        <w:gridCol w:w="1711"/>
        <w:gridCol w:w="450"/>
        <w:gridCol w:w="360"/>
        <w:gridCol w:w="1260"/>
        <w:gridCol w:w="3689"/>
        <w:gridCol w:w="630"/>
        <w:gridCol w:w="1980"/>
      </w:tblGrid>
      <w:tr w:rsidR="00A123D2" w:rsidRPr="005114CE" w14:paraId="35D9D609" w14:textId="77777777" w:rsidTr="00EE2B17">
        <w:trPr>
          <w:trHeight w:val="288"/>
        </w:trPr>
        <w:tc>
          <w:tcPr>
            <w:tcW w:w="1711" w:type="dxa"/>
            <w:vAlign w:val="bottom"/>
          </w:tcPr>
          <w:p w14:paraId="4785BCF9" w14:textId="77777777" w:rsidR="00A123D2" w:rsidRPr="005114CE" w:rsidRDefault="00A123D2" w:rsidP="00A123D2">
            <w:r>
              <w:t>Military experience:</w:t>
            </w:r>
          </w:p>
        </w:tc>
        <w:tc>
          <w:tcPr>
            <w:tcW w:w="450" w:type="dxa"/>
            <w:vAlign w:val="bottom"/>
          </w:tcPr>
          <w:p w14:paraId="70AF777E" w14:textId="77777777" w:rsidR="00A123D2" w:rsidRPr="009C220D" w:rsidRDefault="00A123D2" w:rsidP="00A123D2">
            <w:pPr>
              <w:pStyle w:val="Checkbox"/>
            </w:pPr>
            <w:r>
              <w:t>YES</w:t>
            </w:r>
          </w:p>
          <w:p w14:paraId="16881137" w14:textId="77777777" w:rsidR="00A123D2" w:rsidRPr="009C220D" w:rsidRDefault="00A123D2" w:rsidP="00A123D2">
            <w:pPr>
              <w:pStyle w:val="FieldText"/>
              <w:jc w:val="center"/>
            </w:pP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360" w:type="dxa"/>
            <w:vAlign w:val="bottom"/>
          </w:tcPr>
          <w:p w14:paraId="7D0928F1" w14:textId="77777777" w:rsidR="00A123D2" w:rsidRPr="009C220D" w:rsidRDefault="00A123D2" w:rsidP="00A123D2">
            <w:pPr>
              <w:pStyle w:val="Checkbox"/>
            </w:pPr>
            <w:r>
              <w:t>NO</w:t>
            </w:r>
          </w:p>
          <w:p w14:paraId="6374AE11" w14:textId="77777777" w:rsidR="00A123D2" w:rsidRPr="009C220D" w:rsidRDefault="00A123D2" w:rsidP="00A123D2">
            <w:pPr>
              <w:pStyle w:val="FieldText"/>
              <w:jc w:val="center"/>
            </w:pPr>
            <w:r w:rsidRPr="005114CE">
              <w:fldChar w:fldCharType="begin">
                <w:ffData>
                  <w:name w:val="Check4"/>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1260" w:type="dxa"/>
            <w:vAlign w:val="bottom"/>
          </w:tcPr>
          <w:p w14:paraId="0E46C095" w14:textId="77777777" w:rsidR="00A123D2" w:rsidRPr="009C220D" w:rsidRDefault="00A123D2" w:rsidP="00A123D2">
            <w:pPr>
              <w:pStyle w:val="FieldText"/>
            </w:pPr>
            <w:r>
              <w:t xml:space="preserve"> </w:t>
            </w:r>
            <w:r>
              <w:rPr>
                <w:b w:val="0"/>
              </w:rPr>
              <w:t>If so, Branch:</w:t>
            </w:r>
          </w:p>
        </w:tc>
        <w:tc>
          <w:tcPr>
            <w:tcW w:w="3689" w:type="dxa"/>
            <w:tcBorders>
              <w:bottom w:val="single" w:sz="4" w:space="0" w:color="auto"/>
            </w:tcBorders>
            <w:vAlign w:val="bottom"/>
          </w:tcPr>
          <w:p w14:paraId="4B56D803" w14:textId="77777777" w:rsidR="00A123D2" w:rsidRPr="009C220D" w:rsidRDefault="00A123D2" w:rsidP="00A123D2">
            <w:pPr>
              <w:pStyle w:val="FieldText"/>
            </w:pPr>
          </w:p>
        </w:tc>
        <w:tc>
          <w:tcPr>
            <w:tcW w:w="630" w:type="dxa"/>
            <w:vAlign w:val="bottom"/>
          </w:tcPr>
          <w:p w14:paraId="5DA9DAA8" w14:textId="77777777" w:rsidR="00A123D2" w:rsidRPr="00A123D2" w:rsidRDefault="00A123D2" w:rsidP="00A123D2">
            <w:pPr>
              <w:pStyle w:val="FieldText"/>
              <w:rPr>
                <w:b w:val="0"/>
              </w:rPr>
            </w:pPr>
            <w:r w:rsidRPr="00A123D2">
              <w:rPr>
                <w:b w:val="0"/>
              </w:rPr>
              <w:t>Dates</w:t>
            </w:r>
            <w:r>
              <w:rPr>
                <w:b w:val="0"/>
              </w:rPr>
              <w:t>:</w:t>
            </w:r>
          </w:p>
        </w:tc>
        <w:tc>
          <w:tcPr>
            <w:tcW w:w="1980" w:type="dxa"/>
            <w:tcBorders>
              <w:bottom w:val="single" w:sz="4" w:space="0" w:color="auto"/>
            </w:tcBorders>
            <w:vAlign w:val="bottom"/>
          </w:tcPr>
          <w:p w14:paraId="58364AA1" w14:textId="77777777" w:rsidR="00A123D2" w:rsidRPr="009C220D" w:rsidRDefault="00A123D2" w:rsidP="00A123D2">
            <w:pPr>
              <w:pStyle w:val="FieldText"/>
            </w:pPr>
          </w:p>
        </w:tc>
      </w:tr>
    </w:tbl>
    <w:p w14:paraId="49EF0C50" w14:textId="47EC61BA" w:rsidR="00A123D2" w:rsidRDefault="00A123D2"/>
    <w:tbl>
      <w:tblPr>
        <w:tblW w:w="5000" w:type="pct"/>
        <w:tblLayout w:type="fixed"/>
        <w:tblCellMar>
          <w:left w:w="0" w:type="dxa"/>
          <w:right w:w="0" w:type="dxa"/>
        </w:tblCellMar>
        <w:tblLook w:val="0000" w:firstRow="0" w:lastRow="0" w:firstColumn="0" w:lastColumn="0" w:noHBand="0" w:noVBand="0"/>
      </w:tblPr>
      <w:tblGrid>
        <w:gridCol w:w="3510"/>
        <w:gridCol w:w="6570"/>
      </w:tblGrid>
      <w:tr w:rsidR="00A123D2" w:rsidRPr="005114CE" w14:paraId="2F96A056" w14:textId="77777777" w:rsidTr="00AA7323">
        <w:trPr>
          <w:trHeight w:val="288"/>
        </w:trPr>
        <w:tc>
          <w:tcPr>
            <w:tcW w:w="3510" w:type="dxa"/>
            <w:vAlign w:val="bottom"/>
          </w:tcPr>
          <w:p w14:paraId="4BE71FCE" w14:textId="547DBDF6" w:rsidR="00A123D2" w:rsidRPr="005114CE" w:rsidRDefault="00A123D2" w:rsidP="0073369A">
            <w:r>
              <w:t>Additional</w:t>
            </w:r>
            <w:r w:rsidR="00A407B6">
              <w:t xml:space="preserve"> information you wish to share:</w:t>
            </w:r>
          </w:p>
        </w:tc>
        <w:tc>
          <w:tcPr>
            <w:tcW w:w="6570" w:type="dxa"/>
            <w:tcBorders>
              <w:bottom w:val="single" w:sz="4" w:space="0" w:color="auto"/>
            </w:tcBorders>
            <w:vAlign w:val="bottom"/>
          </w:tcPr>
          <w:p w14:paraId="7BD4D905" w14:textId="194B8139" w:rsidR="00A123D2" w:rsidRPr="009C220D" w:rsidRDefault="00A123D2" w:rsidP="0073369A">
            <w:pPr>
              <w:pStyle w:val="FieldText"/>
            </w:pPr>
          </w:p>
        </w:tc>
      </w:tr>
      <w:tr w:rsidR="00AA7323" w:rsidRPr="005114CE" w14:paraId="0BF2E303" w14:textId="77777777" w:rsidTr="00AA7323">
        <w:trPr>
          <w:trHeight w:val="288"/>
        </w:trPr>
        <w:tc>
          <w:tcPr>
            <w:tcW w:w="3510" w:type="dxa"/>
            <w:tcBorders>
              <w:bottom w:val="single" w:sz="4" w:space="0" w:color="auto"/>
            </w:tcBorders>
            <w:vAlign w:val="bottom"/>
          </w:tcPr>
          <w:p w14:paraId="464E27A5" w14:textId="77777777" w:rsidR="00AA7323" w:rsidRDefault="00AA7323" w:rsidP="0073369A"/>
        </w:tc>
        <w:tc>
          <w:tcPr>
            <w:tcW w:w="6570" w:type="dxa"/>
            <w:tcBorders>
              <w:top w:val="single" w:sz="4" w:space="0" w:color="auto"/>
              <w:bottom w:val="single" w:sz="4" w:space="0" w:color="auto"/>
            </w:tcBorders>
            <w:vAlign w:val="bottom"/>
          </w:tcPr>
          <w:p w14:paraId="3F53C680" w14:textId="77777777" w:rsidR="00AA7323" w:rsidRPr="009C220D" w:rsidRDefault="00AA7323" w:rsidP="0073369A">
            <w:pPr>
              <w:pStyle w:val="FieldText"/>
            </w:pPr>
          </w:p>
        </w:tc>
      </w:tr>
      <w:tr w:rsidR="00AA7323" w:rsidRPr="005114CE" w14:paraId="078FD22A" w14:textId="77777777" w:rsidTr="00AA7323">
        <w:trPr>
          <w:trHeight w:val="288"/>
        </w:trPr>
        <w:tc>
          <w:tcPr>
            <w:tcW w:w="3510" w:type="dxa"/>
            <w:tcBorders>
              <w:top w:val="single" w:sz="4" w:space="0" w:color="auto"/>
              <w:bottom w:val="single" w:sz="4" w:space="0" w:color="auto"/>
            </w:tcBorders>
            <w:vAlign w:val="bottom"/>
          </w:tcPr>
          <w:p w14:paraId="5DF6CB37" w14:textId="77777777" w:rsidR="00AA7323" w:rsidRDefault="00AA7323" w:rsidP="0073369A"/>
        </w:tc>
        <w:tc>
          <w:tcPr>
            <w:tcW w:w="6570" w:type="dxa"/>
            <w:tcBorders>
              <w:top w:val="single" w:sz="4" w:space="0" w:color="auto"/>
              <w:bottom w:val="single" w:sz="4" w:space="0" w:color="auto"/>
            </w:tcBorders>
            <w:vAlign w:val="bottom"/>
          </w:tcPr>
          <w:p w14:paraId="5FDEF5FD" w14:textId="77777777" w:rsidR="00AA7323" w:rsidRPr="009C220D" w:rsidRDefault="00AA7323" w:rsidP="0073369A">
            <w:pPr>
              <w:pStyle w:val="FieldText"/>
            </w:pPr>
          </w:p>
        </w:tc>
      </w:tr>
    </w:tbl>
    <w:p w14:paraId="27F2A62A" w14:textId="77777777" w:rsidR="00871876" w:rsidRDefault="00871876" w:rsidP="00871876">
      <w:pPr>
        <w:pStyle w:val="Heading2"/>
      </w:pPr>
      <w:r w:rsidRPr="009C220D">
        <w:t>Disclaimer and Signature</w:t>
      </w:r>
    </w:p>
    <w:p w14:paraId="21CF57B3" w14:textId="176978F3" w:rsidR="00871876" w:rsidRPr="00871876" w:rsidRDefault="009C29AF" w:rsidP="00490804">
      <w:pPr>
        <w:pStyle w:val="Italic"/>
      </w:pPr>
      <w:r>
        <w:t>You</w:t>
      </w:r>
      <w:r w:rsidR="00A2347A">
        <w:t>r</w:t>
      </w:r>
      <w:r>
        <w:t xml:space="preserve"> application and acceptance to the Institute for Learning Differences is independent of </w:t>
      </w:r>
      <w:r w:rsidR="00A2347A">
        <w:t xml:space="preserve">your </w:t>
      </w:r>
      <w:r>
        <w:t xml:space="preserve">acceptance to Thomas More </w:t>
      </w:r>
      <w:r w:rsidR="002368A5">
        <w:t>University</w:t>
      </w:r>
      <w:r>
        <w:t xml:space="preserve">. </w:t>
      </w:r>
      <w:r w:rsidR="00E50EAF">
        <w:t xml:space="preserve"> </w:t>
      </w:r>
      <w:r w:rsidR="002D0BAB">
        <w:t xml:space="preserve">By completing this </w:t>
      </w:r>
      <w:proofErr w:type="gramStart"/>
      <w:r w:rsidR="002D0BAB">
        <w:t>app</w:t>
      </w:r>
      <w:r w:rsidR="00A2347A">
        <w:t>lication</w:t>
      </w:r>
      <w:proofErr w:type="gramEnd"/>
      <w:r w:rsidR="00A2347A">
        <w:t xml:space="preserve"> you</w:t>
      </w:r>
      <w:r w:rsidR="002D0BAB">
        <w:t xml:space="preserve"> </w:t>
      </w:r>
      <w:r w:rsidR="00A2347A">
        <w:t>are</w:t>
      </w:r>
      <w:r w:rsidR="002D0BAB">
        <w:t xml:space="preserve"> aware that participating in the Institute </w:t>
      </w:r>
      <w:r w:rsidR="00A2347A">
        <w:t>you</w:t>
      </w:r>
      <w:r w:rsidR="002D0BAB">
        <w:t xml:space="preserve"> will incur additional fees payable to Thomas More </w:t>
      </w:r>
      <w:r w:rsidR="002368A5">
        <w:t>University.</w:t>
      </w:r>
    </w:p>
    <w:tbl>
      <w:tblPr>
        <w:tblW w:w="5000" w:type="pct"/>
        <w:tblLayout w:type="fixed"/>
        <w:tblCellMar>
          <w:left w:w="0" w:type="dxa"/>
          <w:right w:w="0" w:type="dxa"/>
        </w:tblCellMar>
        <w:tblLook w:val="0000" w:firstRow="0" w:lastRow="0" w:firstColumn="0" w:lastColumn="0" w:noHBand="0" w:noVBand="0"/>
      </w:tblPr>
      <w:tblGrid>
        <w:gridCol w:w="1072"/>
        <w:gridCol w:w="6488"/>
        <w:gridCol w:w="540"/>
        <w:gridCol w:w="1980"/>
      </w:tblGrid>
      <w:tr w:rsidR="000D2539" w:rsidRPr="005114CE" w14:paraId="77EF2F88" w14:textId="77777777" w:rsidTr="00A123D2">
        <w:trPr>
          <w:trHeight w:val="432"/>
        </w:trPr>
        <w:tc>
          <w:tcPr>
            <w:tcW w:w="1072" w:type="dxa"/>
            <w:vAlign w:val="bottom"/>
          </w:tcPr>
          <w:p w14:paraId="2A643583" w14:textId="77777777" w:rsidR="000D2539" w:rsidRPr="005114CE" w:rsidRDefault="000D2539" w:rsidP="00490804">
            <w:r w:rsidRPr="005114CE">
              <w:t>Signature:</w:t>
            </w:r>
          </w:p>
        </w:tc>
        <w:tc>
          <w:tcPr>
            <w:tcW w:w="6488" w:type="dxa"/>
            <w:tcBorders>
              <w:bottom w:val="single" w:sz="4" w:space="0" w:color="auto"/>
            </w:tcBorders>
            <w:vAlign w:val="bottom"/>
          </w:tcPr>
          <w:p w14:paraId="6165A101" w14:textId="77777777" w:rsidR="000D2539" w:rsidRPr="005114CE" w:rsidRDefault="000D2539" w:rsidP="00682C69">
            <w:pPr>
              <w:pStyle w:val="FieldText"/>
            </w:pPr>
          </w:p>
        </w:tc>
        <w:tc>
          <w:tcPr>
            <w:tcW w:w="540" w:type="dxa"/>
            <w:vAlign w:val="bottom"/>
          </w:tcPr>
          <w:p w14:paraId="12DE88F8" w14:textId="77777777" w:rsidR="000D2539" w:rsidRPr="005114CE" w:rsidRDefault="000D2539" w:rsidP="00C92A3C">
            <w:pPr>
              <w:pStyle w:val="Heading4"/>
            </w:pPr>
            <w:r w:rsidRPr="005114CE">
              <w:t>Date:</w:t>
            </w:r>
          </w:p>
        </w:tc>
        <w:tc>
          <w:tcPr>
            <w:tcW w:w="1980" w:type="dxa"/>
            <w:tcBorders>
              <w:bottom w:val="single" w:sz="4" w:space="0" w:color="auto"/>
            </w:tcBorders>
            <w:vAlign w:val="bottom"/>
          </w:tcPr>
          <w:p w14:paraId="7E395141" w14:textId="77777777" w:rsidR="000D2539" w:rsidRPr="005114CE" w:rsidRDefault="000D2539" w:rsidP="00682C69">
            <w:pPr>
              <w:pStyle w:val="FieldText"/>
            </w:pPr>
          </w:p>
        </w:tc>
      </w:tr>
    </w:tbl>
    <w:p w14:paraId="1C374C19" w14:textId="46FDC62A" w:rsidR="002D0BAB" w:rsidRDefault="002D0BAB" w:rsidP="004E34C6"/>
    <w:p w14:paraId="3FA5F676" w14:textId="4E95507C" w:rsidR="00AA7323" w:rsidRDefault="00AA7323" w:rsidP="004E34C6">
      <w:r>
        <w:t xml:space="preserve">All support documentation and application material are required for full admission into the Institute for Learning Differences; provisional admission may be granted as documentation is completed.  Additional </w:t>
      </w:r>
      <w:r w:rsidR="005D44F4">
        <w:t>documents</w:t>
      </w:r>
      <w:r>
        <w:t xml:space="preserve"> include:</w:t>
      </w:r>
    </w:p>
    <w:tbl>
      <w:tblPr>
        <w:tblpPr w:leftFromText="180" w:rightFromText="180" w:vertAnchor="text" w:horzAnchor="margin" w:tblpY="81"/>
        <w:tblW w:w="5000" w:type="pct"/>
        <w:tblLayout w:type="fixed"/>
        <w:tblCellMar>
          <w:left w:w="0" w:type="dxa"/>
          <w:right w:w="0" w:type="dxa"/>
        </w:tblCellMar>
        <w:tblLook w:val="0000" w:firstRow="0" w:lastRow="0" w:firstColumn="0" w:lastColumn="0" w:noHBand="0" w:noVBand="0"/>
      </w:tblPr>
      <w:tblGrid>
        <w:gridCol w:w="720"/>
        <w:gridCol w:w="9360"/>
      </w:tblGrid>
      <w:tr w:rsidR="00AA7323" w:rsidRPr="005114CE" w14:paraId="067B276E" w14:textId="77777777" w:rsidTr="005D44F4">
        <w:trPr>
          <w:trHeight w:val="288"/>
        </w:trPr>
        <w:tc>
          <w:tcPr>
            <w:tcW w:w="720" w:type="dxa"/>
            <w:vAlign w:val="bottom"/>
          </w:tcPr>
          <w:p w14:paraId="46C2E9AD" w14:textId="379EE244" w:rsidR="00AA7323" w:rsidRPr="00AA7323" w:rsidRDefault="00AA7323" w:rsidP="00AA7323">
            <w:pPr>
              <w:jc w:val="center"/>
              <w:rPr>
                <w:sz w:val="16"/>
                <w:szCs w:val="16"/>
              </w:rPr>
            </w:pPr>
            <w:r w:rsidRPr="00AA7323">
              <w:rPr>
                <w:sz w:val="16"/>
                <w:szCs w:val="16"/>
              </w:rPr>
              <w:t>Included:</w:t>
            </w:r>
          </w:p>
        </w:tc>
        <w:tc>
          <w:tcPr>
            <w:tcW w:w="9360" w:type="dxa"/>
            <w:vAlign w:val="bottom"/>
          </w:tcPr>
          <w:p w14:paraId="3E8B7102" w14:textId="77777777" w:rsidR="00AA7323" w:rsidRPr="009C220D" w:rsidRDefault="00AA7323" w:rsidP="00AA7323">
            <w:pPr>
              <w:pStyle w:val="FieldText"/>
            </w:pPr>
          </w:p>
        </w:tc>
      </w:tr>
      <w:tr w:rsidR="00AA7323" w:rsidRPr="005114CE" w14:paraId="6D16C495" w14:textId="77777777" w:rsidTr="005D44F4">
        <w:trPr>
          <w:trHeight w:val="288"/>
        </w:trPr>
        <w:tc>
          <w:tcPr>
            <w:tcW w:w="720" w:type="dxa"/>
            <w:vAlign w:val="bottom"/>
          </w:tcPr>
          <w:p w14:paraId="3DA4684D" w14:textId="75C0ACB7" w:rsidR="00AA7323" w:rsidRPr="005114CE" w:rsidRDefault="00AA7323" w:rsidP="00AA7323">
            <w:pPr>
              <w:jc w:val="center"/>
            </w:pP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9360" w:type="dxa"/>
            <w:vAlign w:val="bottom"/>
          </w:tcPr>
          <w:p w14:paraId="6742146F" w14:textId="5E4E3BFF" w:rsidR="00AA7323" w:rsidRPr="00AA7323" w:rsidRDefault="00AA7323" w:rsidP="00AA7323">
            <w:pPr>
              <w:pStyle w:val="FieldText"/>
              <w:rPr>
                <w:b w:val="0"/>
              </w:rPr>
            </w:pPr>
            <w:r w:rsidRPr="00AA7323">
              <w:rPr>
                <w:b w:val="0"/>
              </w:rPr>
              <w:t>Copy of latest psychoeducational assessment</w:t>
            </w:r>
            <w:r>
              <w:rPr>
                <w:b w:val="0"/>
              </w:rPr>
              <w:t>, MFE, or ERT</w:t>
            </w:r>
          </w:p>
        </w:tc>
      </w:tr>
      <w:tr w:rsidR="00AA7323" w:rsidRPr="005114CE" w14:paraId="5AF72841" w14:textId="77777777" w:rsidTr="005D44F4">
        <w:trPr>
          <w:trHeight w:val="288"/>
        </w:trPr>
        <w:tc>
          <w:tcPr>
            <w:tcW w:w="720" w:type="dxa"/>
            <w:vAlign w:val="bottom"/>
          </w:tcPr>
          <w:p w14:paraId="1D80754D" w14:textId="7BAEE1A3" w:rsidR="00AA7323" w:rsidRPr="005114CE" w:rsidRDefault="00AA7323" w:rsidP="00AA7323">
            <w:pPr>
              <w:jc w:val="center"/>
            </w:pP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9360" w:type="dxa"/>
            <w:vAlign w:val="bottom"/>
          </w:tcPr>
          <w:p w14:paraId="6420D779" w14:textId="14FF0BF5" w:rsidR="00AA7323" w:rsidRPr="00AA7323" w:rsidRDefault="00AA7323" w:rsidP="00EE2B17">
            <w:pPr>
              <w:pStyle w:val="FieldText"/>
              <w:rPr>
                <w:b w:val="0"/>
              </w:rPr>
            </w:pPr>
            <w:r>
              <w:rPr>
                <w:b w:val="0"/>
              </w:rPr>
              <w:t xml:space="preserve">School </w:t>
            </w:r>
            <w:r w:rsidR="00EE2B17">
              <w:rPr>
                <w:b w:val="0"/>
              </w:rPr>
              <w:t>History</w:t>
            </w:r>
            <w:r>
              <w:rPr>
                <w:b w:val="0"/>
              </w:rPr>
              <w:t xml:space="preserve"> Form</w:t>
            </w:r>
          </w:p>
        </w:tc>
      </w:tr>
      <w:tr w:rsidR="00AA7323" w:rsidRPr="005114CE" w14:paraId="01690CD5" w14:textId="77777777" w:rsidTr="005D44F4">
        <w:trPr>
          <w:trHeight w:val="288"/>
        </w:trPr>
        <w:tc>
          <w:tcPr>
            <w:tcW w:w="720" w:type="dxa"/>
            <w:vAlign w:val="bottom"/>
          </w:tcPr>
          <w:p w14:paraId="56D023A6" w14:textId="7F131F79" w:rsidR="00AA7323" w:rsidRPr="005114CE" w:rsidRDefault="00AA7323" w:rsidP="00AA7323">
            <w:pPr>
              <w:jc w:val="center"/>
            </w:pP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9360" w:type="dxa"/>
            <w:vAlign w:val="bottom"/>
          </w:tcPr>
          <w:p w14:paraId="09F46F93" w14:textId="45FBBF0C" w:rsidR="00AA7323" w:rsidRPr="005D44F4" w:rsidRDefault="00AA7323" w:rsidP="00AA7323">
            <w:pPr>
              <w:pStyle w:val="FieldText"/>
              <w:rPr>
                <w:b w:val="0"/>
                <w:i/>
                <w:sz w:val="18"/>
                <w:szCs w:val="18"/>
              </w:rPr>
            </w:pPr>
            <w:r w:rsidRPr="005D44F4">
              <w:rPr>
                <w:b w:val="0"/>
                <w:sz w:val="18"/>
                <w:szCs w:val="18"/>
              </w:rPr>
              <w:t>Essay</w:t>
            </w:r>
            <w:proofErr w:type="gramStart"/>
            <w:r w:rsidRPr="005D44F4">
              <w:rPr>
                <w:b w:val="0"/>
                <w:sz w:val="18"/>
                <w:szCs w:val="18"/>
              </w:rPr>
              <w:t>-</w:t>
            </w:r>
            <w:r w:rsidR="00205FA2" w:rsidRPr="00205FA2">
              <w:rPr>
                <w:b w:val="0"/>
                <w:i/>
                <w:sz w:val="18"/>
                <w:szCs w:val="18"/>
              </w:rPr>
              <w:t>“</w:t>
            </w:r>
            <w:proofErr w:type="gramEnd"/>
            <w:r w:rsidR="00205FA2" w:rsidRPr="00205FA2">
              <w:rPr>
                <w:b w:val="0"/>
                <w:i/>
                <w:sz w:val="18"/>
                <w:szCs w:val="18"/>
              </w:rPr>
              <w:t>Why come to Thomas More and how can the ILD help you succeed?”</w:t>
            </w:r>
          </w:p>
        </w:tc>
      </w:tr>
      <w:tr w:rsidR="00AA7323" w:rsidRPr="005114CE" w14:paraId="3E58F19F" w14:textId="77777777" w:rsidTr="005D44F4">
        <w:trPr>
          <w:trHeight w:val="288"/>
        </w:trPr>
        <w:tc>
          <w:tcPr>
            <w:tcW w:w="720" w:type="dxa"/>
            <w:vAlign w:val="bottom"/>
          </w:tcPr>
          <w:p w14:paraId="361E0439" w14:textId="1BAB6F81" w:rsidR="00AA7323" w:rsidRPr="005114CE" w:rsidRDefault="00AA7323" w:rsidP="00AA7323">
            <w:pPr>
              <w:jc w:val="center"/>
            </w:pP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9360" w:type="dxa"/>
            <w:vAlign w:val="bottom"/>
          </w:tcPr>
          <w:p w14:paraId="3894C511" w14:textId="134434BE" w:rsidR="00AA7323" w:rsidRPr="005D44F4" w:rsidRDefault="00AA7323" w:rsidP="00AA7323">
            <w:pPr>
              <w:pStyle w:val="FieldText"/>
              <w:rPr>
                <w:b w:val="0"/>
                <w:sz w:val="18"/>
                <w:szCs w:val="18"/>
              </w:rPr>
            </w:pPr>
            <w:r w:rsidRPr="005D44F4">
              <w:rPr>
                <w:b w:val="0"/>
                <w:sz w:val="18"/>
                <w:szCs w:val="18"/>
              </w:rPr>
              <w:t>Two non-family references</w:t>
            </w:r>
          </w:p>
        </w:tc>
      </w:tr>
      <w:tr w:rsidR="005D44F4" w:rsidRPr="005114CE" w14:paraId="074D4C7A" w14:textId="77777777" w:rsidTr="005D44F4">
        <w:trPr>
          <w:trHeight w:val="288"/>
        </w:trPr>
        <w:tc>
          <w:tcPr>
            <w:tcW w:w="720" w:type="dxa"/>
            <w:vAlign w:val="bottom"/>
          </w:tcPr>
          <w:p w14:paraId="4320B471" w14:textId="006875ED" w:rsidR="005D44F4" w:rsidRPr="005114CE" w:rsidRDefault="005D44F4" w:rsidP="00AA7323">
            <w:pPr>
              <w:jc w:val="center"/>
            </w:pPr>
            <w:r w:rsidRPr="005114CE">
              <w:fldChar w:fldCharType="begin">
                <w:ffData>
                  <w:name w:val="Check3"/>
                  <w:enabled/>
                  <w:calcOnExit w:val="0"/>
                  <w:checkBox>
                    <w:sizeAuto/>
                    <w:default w:val="0"/>
                  </w:checkBox>
                </w:ffData>
              </w:fldChar>
            </w:r>
            <w:r w:rsidRPr="005114CE">
              <w:instrText xml:space="preserve"> FORMCHECKBOX </w:instrText>
            </w:r>
            <w:r w:rsidR="007027D7">
              <w:fldChar w:fldCharType="separate"/>
            </w:r>
            <w:r w:rsidRPr="005114CE">
              <w:fldChar w:fldCharType="end"/>
            </w:r>
          </w:p>
        </w:tc>
        <w:tc>
          <w:tcPr>
            <w:tcW w:w="9360" w:type="dxa"/>
            <w:vAlign w:val="bottom"/>
          </w:tcPr>
          <w:p w14:paraId="58B733DB" w14:textId="4280C6CF" w:rsidR="005D44F4" w:rsidRDefault="005D44F4" w:rsidP="00AA7323">
            <w:pPr>
              <w:pStyle w:val="FieldText"/>
              <w:rPr>
                <w:b w:val="0"/>
              </w:rPr>
            </w:pPr>
            <w:r>
              <w:rPr>
                <w:b w:val="0"/>
              </w:rPr>
              <w:t>ILD-Interview</w:t>
            </w:r>
          </w:p>
        </w:tc>
      </w:tr>
    </w:tbl>
    <w:p w14:paraId="1F20C3A1" w14:textId="77777777" w:rsidR="002D0BAB" w:rsidRDefault="002D0BAB" w:rsidP="004E34C6"/>
    <w:p w14:paraId="0DA7A64D" w14:textId="14EEBAA0" w:rsidR="002D0BAB" w:rsidRPr="00667819" w:rsidRDefault="782FD221" w:rsidP="782FD221">
      <w:pPr>
        <w:rPr>
          <w:rFonts w:cstheme="minorBidi"/>
          <w:i/>
          <w:iCs/>
          <w:sz w:val="18"/>
          <w:szCs w:val="18"/>
        </w:rPr>
      </w:pPr>
      <w:r w:rsidRPr="782FD221">
        <w:rPr>
          <w:rFonts w:cstheme="minorBidi"/>
          <w:i/>
          <w:iCs/>
          <w:sz w:val="18"/>
          <w:szCs w:val="18"/>
        </w:rPr>
        <w:t xml:space="preserve">In compliance with section 504 of the Rehabilitation Act of 1973 Thomas More provides reasonable academic accommodations to meet the needs of eligible individuals at no charge. </w:t>
      </w:r>
      <w:r w:rsidRPr="782FD221">
        <w:rPr>
          <w:rFonts w:cstheme="minorBidi"/>
          <w:i/>
          <w:iCs/>
          <w:color w:val="000000" w:themeColor="text1"/>
          <w:sz w:val="18"/>
          <w:szCs w:val="18"/>
        </w:rPr>
        <w:t>Thomas More University is an equal opportunity employer and educational institution and does not discriminate on the basis of race, color, religion, sex, disability, veteran status, genetic information, age, or national origin in the admission to, or participation in, any educational program or activity which it conducts, or in any employment policy or practice.</w:t>
      </w:r>
    </w:p>
    <w:p w14:paraId="02BAD919" w14:textId="77777777" w:rsidR="0022464C" w:rsidRPr="00667819" w:rsidRDefault="0022464C">
      <w:pPr>
        <w:rPr>
          <w:rFonts w:cstheme="minorHAnsi"/>
          <w:i/>
          <w:sz w:val="18"/>
          <w:szCs w:val="18"/>
        </w:rPr>
      </w:pPr>
    </w:p>
    <w:sectPr w:rsidR="0022464C" w:rsidRPr="00667819"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C84D" w14:textId="77777777" w:rsidR="007027D7" w:rsidRDefault="007027D7" w:rsidP="00176E67">
      <w:r>
        <w:separator/>
      </w:r>
    </w:p>
  </w:endnote>
  <w:endnote w:type="continuationSeparator" w:id="0">
    <w:p w14:paraId="192A7143" w14:textId="77777777" w:rsidR="007027D7" w:rsidRDefault="007027D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20504834" w14:textId="2A66C807" w:rsidR="00176E67" w:rsidRDefault="00BF09A5">
        <w:pPr>
          <w:pStyle w:val="Footer"/>
          <w:jc w:val="center"/>
        </w:pPr>
        <w:r>
          <w:fldChar w:fldCharType="begin"/>
        </w:r>
        <w:r>
          <w:instrText xml:space="preserve"> PAGE   \* MERGEFORMAT </w:instrText>
        </w:r>
        <w:r>
          <w:fldChar w:fldCharType="separate"/>
        </w:r>
        <w:r w:rsidR="00BD20F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0B4D" w14:textId="77777777" w:rsidR="007027D7" w:rsidRDefault="007027D7" w:rsidP="00176E67">
      <w:r>
        <w:separator/>
      </w:r>
    </w:p>
  </w:footnote>
  <w:footnote w:type="continuationSeparator" w:id="0">
    <w:p w14:paraId="097EA9BF" w14:textId="77777777" w:rsidR="007027D7" w:rsidRDefault="007027D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A5"/>
    <w:rsid w:val="000071F7"/>
    <w:rsid w:val="00010B00"/>
    <w:rsid w:val="0002798A"/>
    <w:rsid w:val="00083002"/>
    <w:rsid w:val="00087B85"/>
    <w:rsid w:val="000A01F1"/>
    <w:rsid w:val="000C1163"/>
    <w:rsid w:val="000C797A"/>
    <w:rsid w:val="000D2539"/>
    <w:rsid w:val="000D2BB8"/>
    <w:rsid w:val="000F2DF4"/>
    <w:rsid w:val="000F6783"/>
    <w:rsid w:val="001078CF"/>
    <w:rsid w:val="00120C95"/>
    <w:rsid w:val="0014663E"/>
    <w:rsid w:val="00176E67"/>
    <w:rsid w:val="00180664"/>
    <w:rsid w:val="00182904"/>
    <w:rsid w:val="001903F7"/>
    <w:rsid w:val="0019395E"/>
    <w:rsid w:val="001D6B76"/>
    <w:rsid w:val="00205FA2"/>
    <w:rsid w:val="00211828"/>
    <w:rsid w:val="0022464C"/>
    <w:rsid w:val="002368A5"/>
    <w:rsid w:val="00250014"/>
    <w:rsid w:val="00275BB5"/>
    <w:rsid w:val="00286F6A"/>
    <w:rsid w:val="00291C8C"/>
    <w:rsid w:val="002A1ECE"/>
    <w:rsid w:val="002A2510"/>
    <w:rsid w:val="002A6FA9"/>
    <w:rsid w:val="002B4D1D"/>
    <w:rsid w:val="002C10B1"/>
    <w:rsid w:val="002D0BAB"/>
    <w:rsid w:val="002D222A"/>
    <w:rsid w:val="002F62F5"/>
    <w:rsid w:val="003076FD"/>
    <w:rsid w:val="00317005"/>
    <w:rsid w:val="00330050"/>
    <w:rsid w:val="00335259"/>
    <w:rsid w:val="0034595A"/>
    <w:rsid w:val="003929F1"/>
    <w:rsid w:val="003A1B63"/>
    <w:rsid w:val="003A41A1"/>
    <w:rsid w:val="003A7960"/>
    <w:rsid w:val="003B2326"/>
    <w:rsid w:val="003B7497"/>
    <w:rsid w:val="003D4E78"/>
    <w:rsid w:val="00400251"/>
    <w:rsid w:val="00433ABE"/>
    <w:rsid w:val="00437ED0"/>
    <w:rsid w:val="00440CD8"/>
    <w:rsid w:val="00443837"/>
    <w:rsid w:val="00447DAA"/>
    <w:rsid w:val="00450F66"/>
    <w:rsid w:val="00461739"/>
    <w:rsid w:val="00467865"/>
    <w:rsid w:val="00481E8A"/>
    <w:rsid w:val="0048685F"/>
    <w:rsid w:val="00490804"/>
    <w:rsid w:val="004A1437"/>
    <w:rsid w:val="004A4198"/>
    <w:rsid w:val="004A54EA"/>
    <w:rsid w:val="004B0578"/>
    <w:rsid w:val="004E34C6"/>
    <w:rsid w:val="004F62AD"/>
    <w:rsid w:val="00501AE8"/>
    <w:rsid w:val="00504B65"/>
    <w:rsid w:val="005114CE"/>
    <w:rsid w:val="0052122B"/>
    <w:rsid w:val="00540A9B"/>
    <w:rsid w:val="005557F6"/>
    <w:rsid w:val="00563778"/>
    <w:rsid w:val="005B4AE2"/>
    <w:rsid w:val="005D44F4"/>
    <w:rsid w:val="005E63CC"/>
    <w:rsid w:val="005F6E87"/>
    <w:rsid w:val="00606080"/>
    <w:rsid w:val="00607FED"/>
    <w:rsid w:val="00613129"/>
    <w:rsid w:val="006179AB"/>
    <w:rsid w:val="00617C65"/>
    <w:rsid w:val="0063459A"/>
    <w:rsid w:val="0066126B"/>
    <w:rsid w:val="00667819"/>
    <w:rsid w:val="00682C69"/>
    <w:rsid w:val="006D2635"/>
    <w:rsid w:val="006D779C"/>
    <w:rsid w:val="006E4F63"/>
    <w:rsid w:val="006E729E"/>
    <w:rsid w:val="007027D7"/>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8F7E89"/>
    <w:rsid w:val="00902964"/>
    <w:rsid w:val="00920507"/>
    <w:rsid w:val="00931ED6"/>
    <w:rsid w:val="00933455"/>
    <w:rsid w:val="0094790F"/>
    <w:rsid w:val="00955A96"/>
    <w:rsid w:val="009645B8"/>
    <w:rsid w:val="00966B90"/>
    <w:rsid w:val="009737B7"/>
    <w:rsid w:val="009802C4"/>
    <w:rsid w:val="009976D9"/>
    <w:rsid w:val="00997A3E"/>
    <w:rsid w:val="009A12D5"/>
    <w:rsid w:val="009A4EA3"/>
    <w:rsid w:val="009A55DC"/>
    <w:rsid w:val="009C220D"/>
    <w:rsid w:val="009C29AF"/>
    <w:rsid w:val="00A11B30"/>
    <w:rsid w:val="00A123D2"/>
    <w:rsid w:val="00A211B2"/>
    <w:rsid w:val="00A2347A"/>
    <w:rsid w:val="00A2727E"/>
    <w:rsid w:val="00A35524"/>
    <w:rsid w:val="00A407B6"/>
    <w:rsid w:val="00A42CD2"/>
    <w:rsid w:val="00A60C9E"/>
    <w:rsid w:val="00A74F99"/>
    <w:rsid w:val="00A82BA3"/>
    <w:rsid w:val="00A94ACC"/>
    <w:rsid w:val="00AA2EA7"/>
    <w:rsid w:val="00AA7323"/>
    <w:rsid w:val="00AE6FA4"/>
    <w:rsid w:val="00B03907"/>
    <w:rsid w:val="00B11811"/>
    <w:rsid w:val="00B21078"/>
    <w:rsid w:val="00B311E1"/>
    <w:rsid w:val="00B4735C"/>
    <w:rsid w:val="00B579DF"/>
    <w:rsid w:val="00B90EC2"/>
    <w:rsid w:val="00BA268F"/>
    <w:rsid w:val="00BC07E3"/>
    <w:rsid w:val="00BD20F9"/>
    <w:rsid w:val="00BF09A5"/>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9FC"/>
    <w:rsid w:val="00D83A19"/>
    <w:rsid w:val="00D86A85"/>
    <w:rsid w:val="00D90A75"/>
    <w:rsid w:val="00DA4514"/>
    <w:rsid w:val="00DC3FCE"/>
    <w:rsid w:val="00DC47A2"/>
    <w:rsid w:val="00DE1551"/>
    <w:rsid w:val="00DE1A09"/>
    <w:rsid w:val="00DE7FB7"/>
    <w:rsid w:val="00E106E2"/>
    <w:rsid w:val="00E20DDA"/>
    <w:rsid w:val="00E247F2"/>
    <w:rsid w:val="00E32A8B"/>
    <w:rsid w:val="00E36054"/>
    <w:rsid w:val="00E37E7B"/>
    <w:rsid w:val="00E46E04"/>
    <w:rsid w:val="00E50EAF"/>
    <w:rsid w:val="00E87396"/>
    <w:rsid w:val="00E96F6F"/>
    <w:rsid w:val="00EB478A"/>
    <w:rsid w:val="00EC42A3"/>
    <w:rsid w:val="00EE2B17"/>
    <w:rsid w:val="00F83033"/>
    <w:rsid w:val="00F966AA"/>
    <w:rsid w:val="00FB538F"/>
    <w:rsid w:val="00FC3071"/>
    <w:rsid w:val="00FD5902"/>
    <w:rsid w:val="782FD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D3A0F"/>
  <w15:docId w15:val="{9022890A-0F45-4BB8-B503-A9524AB7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osborna</dc:creator>
  <cp:keywords/>
  <cp:lastModifiedBy>Palmer, Samantha</cp:lastModifiedBy>
  <cp:revision>2</cp:revision>
  <cp:lastPrinted>2016-12-07T17:09:00Z</cp:lastPrinted>
  <dcterms:created xsi:type="dcterms:W3CDTF">2021-10-15T18:07:00Z</dcterms:created>
  <dcterms:modified xsi:type="dcterms:W3CDTF">2021-10-15T18:07:00Z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